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7B55" w14:textId="77777777" w:rsidR="0007605D" w:rsidRDefault="0007605D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14:paraId="28103FA7" w14:textId="77777777" w:rsidR="0007605D" w:rsidRDefault="00000000">
      <w:pPr>
        <w:kinsoku w:val="0"/>
        <w:overflowPunct w:val="0"/>
        <w:ind w:left="3823"/>
        <w:rPr>
          <w:sz w:val="20"/>
          <w:szCs w:val="20"/>
        </w:rPr>
      </w:pPr>
      <w:r>
        <w:pict w14:anchorId="781F3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77.4pt">
            <v:imagedata r:id="rId6" o:title=""/>
          </v:shape>
        </w:pict>
      </w:r>
    </w:p>
    <w:p w14:paraId="12669FFE" w14:textId="77777777" w:rsidR="0007605D" w:rsidRDefault="0007605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14A134" w14:textId="77777777" w:rsidR="0007605D" w:rsidRDefault="0007605D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14:paraId="6078F7C5" w14:textId="77777777" w:rsidR="0007605D" w:rsidRPr="00DE523B" w:rsidRDefault="0007605D" w:rsidP="00DE523B">
      <w:pPr>
        <w:pStyle w:val="Titolo1"/>
        <w:kinsoku w:val="0"/>
        <w:overflowPunct w:val="0"/>
        <w:spacing w:before="53"/>
        <w:ind w:left="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1"/>
        </w:rPr>
        <w:t xml:space="preserve"> </w:t>
      </w:r>
      <w:r w:rsidR="008C4E46">
        <w:rPr>
          <w:rFonts w:ascii="Times New Roman" w:hAnsi="Times New Roman" w:cs="Times New Roman"/>
        </w:rPr>
        <w:t>CUNEO</w:t>
      </w:r>
    </w:p>
    <w:p w14:paraId="1BC61D08" w14:textId="77777777" w:rsidR="0007605D" w:rsidRDefault="0007605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5474EE" w14:textId="77777777" w:rsidR="0007605D" w:rsidRDefault="0007605D">
      <w:pPr>
        <w:kinsoku w:val="0"/>
        <w:overflowPunct w:val="0"/>
        <w:ind w:right="174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AVVISO</w:t>
      </w:r>
      <w:r>
        <w:rPr>
          <w:rFonts w:ascii="Calibri" w:hAnsi="Calibri" w:cs="Calibri"/>
          <w:b/>
          <w:bCs/>
          <w:spacing w:val="-2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hAnsi="Calibri" w:cs="Calibri"/>
          <w:b/>
          <w:bCs/>
          <w:sz w:val="36"/>
          <w:szCs w:val="36"/>
        </w:rPr>
        <w:t>I</w:t>
      </w:r>
      <w:r>
        <w:rPr>
          <w:rFonts w:ascii="Calibri" w:hAnsi="Calibri" w:cs="Calibri"/>
          <w:b/>
          <w:bCs/>
          <w:spacing w:val="-2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SE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R</w:t>
      </w:r>
      <w:r>
        <w:rPr>
          <w:rFonts w:ascii="Calibri" w:hAnsi="Calibri" w:cs="Calibri"/>
          <w:b/>
          <w:bCs/>
          <w:sz w:val="36"/>
          <w:szCs w:val="36"/>
        </w:rPr>
        <w:t>VI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Z</w:t>
      </w:r>
      <w:r>
        <w:rPr>
          <w:rFonts w:ascii="Calibri" w:hAnsi="Calibri" w:cs="Calibri"/>
          <w:b/>
          <w:bCs/>
          <w:sz w:val="36"/>
          <w:szCs w:val="36"/>
        </w:rPr>
        <w:t>IO</w:t>
      </w:r>
      <w:r>
        <w:rPr>
          <w:rFonts w:ascii="Calibri" w:hAnsi="Calibri" w:cs="Calibri"/>
          <w:b/>
          <w:bCs/>
          <w:spacing w:val="-25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PER</w:t>
      </w:r>
      <w:r>
        <w:rPr>
          <w:rFonts w:ascii="Calibri" w:hAnsi="Calibri" w:cs="Calibri"/>
          <w:b/>
          <w:bCs/>
          <w:spacing w:val="-23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G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L</w:t>
      </w:r>
      <w:r>
        <w:rPr>
          <w:rFonts w:ascii="Calibri" w:hAnsi="Calibri" w:cs="Calibri"/>
          <w:b/>
          <w:bCs/>
          <w:sz w:val="36"/>
          <w:szCs w:val="36"/>
        </w:rPr>
        <w:t>I</w:t>
      </w:r>
      <w:r>
        <w:rPr>
          <w:rFonts w:ascii="Calibri" w:hAnsi="Calibri" w:cs="Calibri"/>
          <w:b/>
          <w:bCs/>
          <w:spacing w:val="-2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UTEN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hAnsi="Calibri" w:cs="Calibri"/>
          <w:b/>
          <w:bCs/>
          <w:sz w:val="36"/>
          <w:szCs w:val="36"/>
        </w:rPr>
        <w:t>I</w:t>
      </w:r>
    </w:p>
    <w:p w14:paraId="35168AB4" w14:textId="77777777" w:rsidR="0007605D" w:rsidRDefault="0007605D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14:paraId="3CD3F6BB" w14:textId="77777777" w:rsidR="0007605D" w:rsidRDefault="0007605D">
      <w:pPr>
        <w:kinsoku w:val="0"/>
        <w:overflowPunct w:val="0"/>
        <w:ind w:right="697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***</w:t>
      </w:r>
    </w:p>
    <w:p w14:paraId="2AAD2785" w14:textId="77777777" w:rsidR="00DE523B" w:rsidRDefault="00DE523B" w:rsidP="00DE523B">
      <w:pPr>
        <w:pStyle w:val="Titolo1"/>
        <w:numPr>
          <w:ilvl w:val="0"/>
          <w:numId w:val="5"/>
        </w:numPr>
        <w:pBdr>
          <w:bottom w:val="single" w:sz="36" w:space="4" w:color="004080"/>
        </w:pBdr>
        <w:shd w:val="clear" w:color="auto" w:fill="FFFFFF"/>
        <w:spacing w:before="240" w:after="240"/>
        <w:jc w:val="both"/>
        <w:rPr>
          <w:rFonts w:ascii="Aptos" w:hAnsi="Aptos" w:cs="Helvetica"/>
          <w:b w:val="0"/>
          <w:bCs w:val="0"/>
          <w:color w:val="1C2024"/>
          <w:sz w:val="24"/>
          <w:szCs w:val="24"/>
        </w:rPr>
      </w:pPr>
      <w:r>
        <w:rPr>
          <w:rFonts w:ascii="Aptos" w:hAnsi="Aptos" w:cs="Helvetica"/>
          <w:color w:val="1C2024"/>
          <w:sz w:val="24"/>
          <w:szCs w:val="24"/>
        </w:rPr>
        <w:t>Imposta di bollo</w:t>
      </w:r>
      <w:r>
        <w:rPr>
          <w:rFonts w:ascii="Aptos" w:hAnsi="Aptos" w:cs="Helvetica"/>
          <w:b w:val="0"/>
          <w:bCs w:val="0"/>
          <w:color w:val="1C2024"/>
          <w:sz w:val="24"/>
          <w:szCs w:val="24"/>
        </w:rPr>
        <w:t xml:space="preserve"> per le istanze trasmesse alla PA - Servizio@e.bollo </w:t>
      </w:r>
      <w:proofErr w:type="gramStart"/>
      <w:r>
        <w:rPr>
          <w:rFonts w:ascii="Aptos" w:hAnsi="Aptos" w:cs="Helvetica"/>
          <w:b w:val="0"/>
          <w:bCs w:val="0"/>
          <w:color w:val="1C2024"/>
          <w:sz w:val="24"/>
          <w:szCs w:val="24"/>
        </w:rPr>
        <w:t>-  (</w:t>
      </w:r>
      <w:proofErr w:type="gramEnd"/>
      <w:r>
        <w:rPr>
          <w:rFonts w:ascii="Aptos" w:hAnsi="Aptos" w:cs="Helvetica"/>
          <w:b w:val="0"/>
          <w:bCs w:val="0"/>
          <w:color w:val="1C2024"/>
          <w:sz w:val="24"/>
          <w:szCs w:val="24"/>
        </w:rPr>
        <w:t>€ 16.00)</w:t>
      </w:r>
    </w:p>
    <w:p w14:paraId="4FD1ED03" w14:textId="77777777" w:rsidR="00DE523B" w:rsidRDefault="00DE523B" w:rsidP="00DE523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ptos" w:hAnsi="Aptos" w:cs="Helvetica"/>
          <w:color w:val="1C2024"/>
        </w:rPr>
      </w:pPr>
      <w:r>
        <w:rPr>
          <w:rFonts w:ascii="Aptos" w:hAnsi="Aptos" w:cs="Helvetica"/>
          <w:color w:val="1C2024"/>
        </w:rPr>
        <w:t>I contribuenti che devono assolvere l’imposta di bollo sulle istanze trasmesse in via telematica alla PA e sui relativi atti possono acquistare la marca da bollo digitale utilizzando il servizio @</w:t>
      </w:r>
      <w:proofErr w:type="gramStart"/>
      <w:r>
        <w:rPr>
          <w:rFonts w:ascii="Aptos" w:hAnsi="Aptos" w:cs="Helvetica"/>
          <w:color w:val="1C2024"/>
        </w:rPr>
        <w:t>e.bollo</w:t>
      </w:r>
      <w:proofErr w:type="gramEnd"/>
      <w:r>
        <w:rPr>
          <w:rFonts w:ascii="Aptos" w:hAnsi="Aptos" w:cs="Helvetica"/>
          <w:color w:val="1C2024"/>
        </w:rPr>
        <w:t xml:space="preserve"> tramite i portali telematici delle Amministrazioni che:</w:t>
      </w:r>
    </w:p>
    <w:p w14:paraId="437E61CF" w14:textId="77777777" w:rsidR="00DE523B" w:rsidRDefault="00DE523B" w:rsidP="00DE523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ptos" w:hAnsi="Aptos" w:cs="Helvetica"/>
          <w:color w:val="1C2024"/>
        </w:rPr>
      </w:pPr>
      <w:r>
        <w:rPr>
          <w:rFonts w:ascii="Aptos" w:hAnsi="Aptos" w:cs="Helvetica"/>
          <w:color w:val="1C2024"/>
        </w:rPr>
        <w:t>offrono servizi interattivi di dialogo con gli utenti per la richiesta telematica e il rilascio dei documenti elettronici</w:t>
      </w:r>
    </w:p>
    <w:p w14:paraId="627B143E" w14:textId="77777777" w:rsidR="00DE523B" w:rsidRDefault="00DE523B" w:rsidP="00DE523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ptos" w:hAnsi="Aptos" w:cs="Helvetica"/>
          <w:color w:val="1C2024"/>
        </w:rPr>
      </w:pPr>
      <w:r>
        <w:rPr>
          <w:rFonts w:ascii="Aptos" w:hAnsi="Aptos" w:cs="Helvetica"/>
          <w:color w:val="1C2024"/>
        </w:rPr>
        <w:t>hanno aderito al Sistema pagoPA dell’AgID.</w:t>
      </w:r>
    </w:p>
    <w:p w14:paraId="26C48AC2" w14:textId="77777777" w:rsidR="00DE523B" w:rsidRDefault="00DE523B" w:rsidP="00DE523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ptos" w:hAnsi="Aptos" w:cs="Helvetica"/>
          <w:color w:val="1C2024"/>
        </w:rPr>
      </w:pPr>
      <w:r>
        <w:rPr>
          <w:rFonts w:ascii="Aptos" w:hAnsi="Aptos" w:cs="Helvetica"/>
          <w:color w:val="1C2024"/>
        </w:rPr>
        <w:t>Il pagamento dell’imposta è effettuato scegliendo un PSP aderente a PagoPA e convenzionato al Servizio @</w:t>
      </w:r>
      <w:proofErr w:type="gramStart"/>
      <w:r>
        <w:rPr>
          <w:rFonts w:ascii="Aptos" w:hAnsi="Aptos" w:cs="Helvetica"/>
          <w:color w:val="1C2024"/>
        </w:rPr>
        <w:t>e.bollo</w:t>
      </w:r>
      <w:proofErr w:type="gramEnd"/>
      <w:r>
        <w:rPr>
          <w:rFonts w:ascii="Aptos" w:hAnsi="Aptos" w:cs="Helvetica"/>
          <w:color w:val="1C2024"/>
        </w:rPr>
        <w:t>.</w:t>
      </w:r>
    </w:p>
    <w:p w14:paraId="5D0BEE18" w14:textId="77777777" w:rsidR="00DE523B" w:rsidRDefault="00DE523B" w:rsidP="00DE523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ptos" w:hAnsi="Aptos" w:cs="Helvetica"/>
          <w:color w:val="1C2024"/>
        </w:rPr>
      </w:pPr>
    </w:p>
    <w:p w14:paraId="2DBA02B6" w14:textId="77777777" w:rsidR="0007605D" w:rsidRDefault="0007605D" w:rsidP="00DE523B">
      <w:pPr>
        <w:kinsoku w:val="0"/>
        <w:overflowPunct w:val="0"/>
        <w:spacing w:before="1" w:line="190" w:lineRule="exact"/>
        <w:jc w:val="both"/>
        <w:rPr>
          <w:rFonts w:ascii="Aptos" w:hAnsi="Aptos"/>
        </w:rPr>
      </w:pPr>
    </w:p>
    <w:p w14:paraId="67EBF3B9" w14:textId="77777777" w:rsidR="00F87C5A" w:rsidRDefault="00DE523B" w:rsidP="00DE523B">
      <w:pPr>
        <w:numPr>
          <w:ilvl w:val="0"/>
          <w:numId w:val="5"/>
        </w:numPr>
        <w:tabs>
          <w:tab w:val="left" w:pos="480"/>
        </w:tabs>
        <w:kinsoku w:val="0"/>
        <w:overflowPunct w:val="0"/>
        <w:spacing w:line="276" w:lineRule="auto"/>
        <w:ind w:right="525"/>
        <w:jc w:val="both"/>
        <w:rPr>
          <w:rFonts w:ascii="Aptos" w:hAnsi="Aptos" w:cs="Calibri"/>
          <w:color w:val="000000"/>
        </w:rPr>
      </w:pPr>
      <w:r>
        <w:rPr>
          <w:rFonts w:ascii="Aptos" w:hAnsi="Aptos" w:cs="Calibri"/>
          <w:b/>
          <w:bCs/>
          <w:color w:val="000000"/>
        </w:rPr>
        <w:t>I d</w:t>
      </w:r>
      <w:r w:rsidR="0007605D">
        <w:rPr>
          <w:rFonts w:ascii="Aptos" w:hAnsi="Aptos" w:cs="Calibri"/>
          <w:b/>
          <w:bCs/>
          <w:color w:val="000000"/>
        </w:rPr>
        <w:t>ir</w:t>
      </w:r>
      <w:r w:rsidR="0007605D">
        <w:rPr>
          <w:rFonts w:ascii="Aptos" w:hAnsi="Aptos" w:cs="Calibri"/>
          <w:b/>
          <w:bCs/>
          <w:color w:val="000000"/>
          <w:spacing w:val="-2"/>
        </w:rPr>
        <w:t>i</w:t>
      </w:r>
      <w:r w:rsidR="0007605D">
        <w:rPr>
          <w:rFonts w:ascii="Aptos" w:hAnsi="Aptos" w:cs="Calibri"/>
          <w:b/>
          <w:bCs/>
          <w:color w:val="000000"/>
        </w:rPr>
        <w:t>t</w:t>
      </w:r>
      <w:r w:rsidR="0007605D">
        <w:rPr>
          <w:rFonts w:ascii="Aptos" w:hAnsi="Aptos" w:cs="Calibri"/>
          <w:b/>
          <w:bCs/>
          <w:color w:val="000000"/>
          <w:spacing w:val="-2"/>
        </w:rPr>
        <w:t>t</w:t>
      </w:r>
      <w:r>
        <w:rPr>
          <w:rFonts w:ascii="Aptos" w:hAnsi="Aptos" w:cs="Calibri"/>
          <w:b/>
          <w:bCs/>
          <w:color w:val="000000"/>
        </w:rPr>
        <w:t>i</w:t>
      </w:r>
      <w:r w:rsidR="0007605D">
        <w:rPr>
          <w:rFonts w:ascii="Aptos" w:hAnsi="Aptos" w:cs="Calibri"/>
          <w:b/>
          <w:bCs/>
          <w:color w:val="000000"/>
          <w:spacing w:val="-1"/>
        </w:rPr>
        <w:t xml:space="preserve"> </w:t>
      </w:r>
      <w:r w:rsidR="0007605D">
        <w:rPr>
          <w:rFonts w:ascii="Aptos" w:hAnsi="Aptos" w:cs="Calibri"/>
          <w:b/>
          <w:bCs/>
          <w:color w:val="000000"/>
        </w:rPr>
        <w:t>di</w:t>
      </w:r>
      <w:r w:rsidR="0007605D">
        <w:rPr>
          <w:rFonts w:ascii="Aptos" w:hAnsi="Aptos" w:cs="Calibri"/>
          <w:b/>
          <w:bCs/>
          <w:color w:val="000000"/>
          <w:spacing w:val="-1"/>
        </w:rPr>
        <w:t xml:space="preserve"> </w:t>
      </w:r>
      <w:r w:rsidR="0007605D">
        <w:rPr>
          <w:rFonts w:ascii="Aptos" w:hAnsi="Aptos" w:cs="Calibri"/>
          <w:b/>
          <w:bCs/>
          <w:color w:val="000000"/>
        </w:rPr>
        <w:t>co</w:t>
      </w:r>
      <w:r w:rsidR="0007605D">
        <w:rPr>
          <w:rFonts w:ascii="Aptos" w:hAnsi="Aptos" w:cs="Calibri"/>
          <w:b/>
          <w:bCs/>
          <w:color w:val="000000"/>
          <w:spacing w:val="-2"/>
        </w:rPr>
        <w:t>p</w:t>
      </w:r>
      <w:r w:rsidR="0007605D">
        <w:rPr>
          <w:rFonts w:ascii="Aptos" w:hAnsi="Aptos" w:cs="Calibri"/>
          <w:b/>
          <w:bCs/>
          <w:color w:val="000000"/>
        </w:rPr>
        <w:t>i</w:t>
      </w:r>
      <w:r>
        <w:rPr>
          <w:rFonts w:ascii="Aptos" w:hAnsi="Aptos" w:cs="Calibri"/>
          <w:b/>
          <w:bCs/>
          <w:color w:val="000000"/>
          <w:spacing w:val="-2"/>
        </w:rPr>
        <w:t xml:space="preserve">a conforme </w:t>
      </w:r>
      <w:r w:rsidR="0007605D">
        <w:rPr>
          <w:rFonts w:ascii="Aptos" w:hAnsi="Aptos" w:cs="Calibri"/>
          <w:color w:val="000000"/>
        </w:rPr>
        <w:t>s</w:t>
      </w:r>
      <w:r w:rsidR="0007605D">
        <w:rPr>
          <w:rFonts w:ascii="Aptos" w:hAnsi="Aptos" w:cs="Calibri"/>
          <w:color w:val="000000"/>
          <w:spacing w:val="1"/>
        </w:rPr>
        <w:t>o</w:t>
      </w:r>
      <w:r w:rsidR="0007605D">
        <w:rPr>
          <w:rFonts w:ascii="Aptos" w:hAnsi="Aptos" w:cs="Calibri"/>
          <w:color w:val="000000"/>
          <w:spacing w:val="-2"/>
        </w:rPr>
        <w:t>n</w:t>
      </w:r>
      <w:r w:rsidR="0007605D">
        <w:rPr>
          <w:rFonts w:ascii="Aptos" w:hAnsi="Aptos" w:cs="Calibri"/>
          <w:color w:val="000000"/>
        </w:rPr>
        <w:t xml:space="preserve">o </w:t>
      </w:r>
      <w:r w:rsidR="0007605D">
        <w:rPr>
          <w:rFonts w:ascii="Aptos" w:hAnsi="Aptos" w:cs="Calibri"/>
          <w:color w:val="000000"/>
          <w:spacing w:val="-2"/>
        </w:rPr>
        <w:t>c</w:t>
      </w:r>
      <w:r w:rsidR="0007605D">
        <w:rPr>
          <w:rFonts w:ascii="Aptos" w:hAnsi="Aptos" w:cs="Calibri"/>
          <w:color w:val="000000"/>
        </w:rPr>
        <w:t>o</w:t>
      </w:r>
      <w:r w:rsidR="0007605D">
        <w:rPr>
          <w:rFonts w:ascii="Aptos" w:hAnsi="Aptos" w:cs="Calibri"/>
          <w:color w:val="000000"/>
          <w:spacing w:val="-2"/>
        </w:rPr>
        <w:t>r</w:t>
      </w:r>
      <w:r w:rsidR="0007605D">
        <w:rPr>
          <w:rFonts w:ascii="Aptos" w:hAnsi="Aptos" w:cs="Calibri"/>
          <w:color w:val="000000"/>
        </w:rPr>
        <w:t>ri</w:t>
      </w:r>
      <w:r w:rsidR="0007605D">
        <w:rPr>
          <w:rFonts w:ascii="Aptos" w:hAnsi="Aptos" w:cs="Calibri"/>
          <w:color w:val="000000"/>
          <w:spacing w:val="1"/>
        </w:rPr>
        <w:t>s</w:t>
      </w:r>
      <w:r w:rsidR="0007605D">
        <w:rPr>
          <w:rFonts w:ascii="Aptos" w:hAnsi="Aptos" w:cs="Calibri"/>
          <w:color w:val="000000"/>
          <w:spacing w:val="-2"/>
        </w:rPr>
        <w:t>p</w:t>
      </w:r>
      <w:r w:rsidR="0007605D">
        <w:rPr>
          <w:rFonts w:ascii="Aptos" w:hAnsi="Aptos" w:cs="Calibri"/>
          <w:color w:val="000000"/>
        </w:rPr>
        <w:t>o</w:t>
      </w:r>
      <w:r w:rsidR="0007605D">
        <w:rPr>
          <w:rFonts w:ascii="Aptos" w:hAnsi="Aptos" w:cs="Calibri"/>
          <w:color w:val="000000"/>
          <w:spacing w:val="1"/>
        </w:rPr>
        <w:t>s</w:t>
      </w:r>
      <w:r w:rsidR="0007605D">
        <w:rPr>
          <w:rFonts w:ascii="Aptos" w:hAnsi="Aptos" w:cs="Calibri"/>
          <w:color w:val="000000"/>
          <w:spacing w:val="-3"/>
        </w:rPr>
        <w:t>t</w:t>
      </w:r>
      <w:r w:rsidR="0007605D">
        <w:rPr>
          <w:rFonts w:ascii="Aptos" w:hAnsi="Aptos" w:cs="Calibri"/>
          <w:color w:val="000000"/>
        </w:rPr>
        <w:t>i tra</w:t>
      </w:r>
      <w:r w:rsidR="0007605D">
        <w:rPr>
          <w:rFonts w:ascii="Aptos" w:hAnsi="Aptos" w:cs="Calibri"/>
          <w:color w:val="000000"/>
          <w:spacing w:val="-2"/>
        </w:rPr>
        <w:t>m</w:t>
      </w:r>
      <w:r w:rsidR="0007605D">
        <w:rPr>
          <w:rFonts w:ascii="Aptos" w:hAnsi="Aptos" w:cs="Calibri"/>
          <w:color w:val="000000"/>
        </w:rPr>
        <w:t>ite</w:t>
      </w:r>
      <w:r w:rsidR="0007605D">
        <w:rPr>
          <w:rFonts w:ascii="Aptos" w:hAnsi="Aptos" w:cs="Calibri"/>
          <w:color w:val="000000"/>
          <w:spacing w:val="-2"/>
        </w:rPr>
        <w:t xml:space="preserve"> p</w:t>
      </w:r>
      <w:r w:rsidR="0007605D">
        <w:rPr>
          <w:rFonts w:ascii="Aptos" w:hAnsi="Aptos" w:cs="Calibri"/>
          <w:color w:val="000000"/>
        </w:rPr>
        <w:t>aga</w:t>
      </w:r>
      <w:r w:rsidR="0007605D">
        <w:rPr>
          <w:rFonts w:ascii="Aptos" w:hAnsi="Aptos" w:cs="Calibri"/>
          <w:color w:val="000000"/>
          <w:spacing w:val="-2"/>
        </w:rPr>
        <w:t>m</w:t>
      </w:r>
      <w:r w:rsidR="0007605D">
        <w:rPr>
          <w:rFonts w:ascii="Aptos" w:hAnsi="Aptos" w:cs="Calibri"/>
          <w:color w:val="000000"/>
        </w:rPr>
        <w:t>e</w:t>
      </w:r>
      <w:r w:rsidR="0007605D">
        <w:rPr>
          <w:rFonts w:ascii="Aptos" w:hAnsi="Aptos" w:cs="Calibri"/>
          <w:color w:val="000000"/>
          <w:spacing w:val="-2"/>
        </w:rPr>
        <w:t>n</w:t>
      </w:r>
      <w:r w:rsidR="0007605D">
        <w:rPr>
          <w:rFonts w:ascii="Aptos" w:hAnsi="Aptos" w:cs="Calibri"/>
          <w:color w:val="000000"/>
        </w:rPr>
        <w:t>to t</w:t>
      </w:r>
      <w:r w:rsidR="0007605D">
        <w:rPr>
          <w:rFonts w:ascii="Aptos" w:hAnsi="Aptos" w:cs="Calibri"/>
          <w:color w:val="000000"/>
          <w:spacing w:val="-1"/>
        </w:rPr>
        <w:t>e</w:t>
      </w:r>
      <w:r w:rsidR="0007605D">
        <w:rPr>
          <w:rFonts w:ascii="Aptos" w:hAnsi="Aptos" w:cs="Calibri"/>
          <w:color w:val="000000"/>
        </w:rPr>
        <w:t>le</w:t>
      </w:r>
      <w:r w:rsidR="0007605D">
        <w:rPr>
          <w:rFonts w:ascii="Aptos" w:hAnsi="Aptos" w:cs="Calibri"/>
          <w:color w:val="000000"/>
          <w:spacing w:val="-2"/>
        </w:rPr>
        <w:t>m</w:t>
      </w:r>
      <w:r w:rsidR="0007605D">
        <w:rPr>
          <w:rFonts w:ascii="Aptos" w:hAnsi="Aptos" w:cs="Calibri"/>
          <w:color w:val="000000"/>
        </w:rPr>
        <w:t>ati</w:t>
      </w:r>
      <w:r w:rsidR="0007605D">
        <w:rPr>
          <w:rFonts w:ascii="Aptos" w:hAnsi="Aptos" w:cs="Calibri"/>
          <w:color w:val="000000"/>
          <w:spacing w:val="-2"/>
        </w:rPr>
        <w:t>c</w:t>
      </w:r>
      <w:r w:rsidR="0007605D">
        <w:rPr>
          <w:rFonts w:ascii="Aptos" w:hAnsi="Aptos" w:cs="Calibri"/>
          <w:color w:val="000000"/>
        </w:rPr>
        <w:t>o,</w:t>
      </w:r>
      <w:r w:rsidR="0007605D">
        <w:rPr>
          <w:rFonts w:ascii="Aptos" w:hAnsi="Aptos" w:cs="Calibri"/>
          <w:color w:val="000000"/>
          <w:spacing w:val="-1"/>
        </w:rPr>
        <w:t xml:space="preserve"> </w:t>
      </w:r>
      <w:r w:rsidR="0007605D">
        <w:rPr>
          <w:rFonts w:ascii="Aptos" w:hAnsi="Aptos" w:cs="Calibri"/>
          <w:color w:val="000000"/>
          <w:u w:val="thick"/>
        </w:rPr>
        <w:t>at</w:t>
      </w:r>
      <w:r w:rsidR="0007605D">
        <w:rPr>
          <w:rFonts w:ascii="Aptos" w:hAnsi="Aptos" w:cs="Calibri"/>
          <w:color w:val="000000"/>
          <w:spacing w:val="-2"/>
          <w:u w:val="thick"/>
        </w:rPr>
        <w:t>t</w:t>
      </w:r>
      <w:r w:rsidR="0007605D">
        <w:rPr>
          <w:rFonts w:ascii="Aptos" w:hAnsi="Aptos" w:cs="Calibri"/>
          <w:color w:val="000000"/>
          <w:u w:val="thick"/>
        </w:rPr>
        <w:t>r</w:t>
      </w:r>
      <w:r w:rsidR="0007605D">
        <w:rPr>
          <w:rFonts w:ascii="Aptos" w:hAnsi="Aptos" w:cs="Calibri"/>
          <w:color w:val="000000"/>
          <w:spacing w:val="1"/>
          <w:u w:val="thick"/>
        </w:rPr>
        <w:t>a</w:t>
      </w:r>
      <w:r w:rsidR="0007605D">
        <w:rPr>
          <w:rFonts w:ascii="Aptos" w:hAnsi="Aptos" w:cs="Calibri"/>
          <w:color w:val="000000"/>
          <w:u w:val="thick"/>
        </w:rPr>
        <w:t>ver</w:t>
      </w:r>
      <w:r w:rsidR="0007605D">
        <w:rPr>
          <w:rFonts w:ascii="Aptos" w:hAnsi="Aptos" w:cs="Calibri"/>
          <w:color w:val="000000"/>
          <w:spacing w:val="-2"/>
          <w:u w:val="thick"/>
        </w:rPr>
        <w:t>s</w:t>
      </w:r>
      <w:r w:rsidR="0007605D">
        <w:rPr>
          <w:rFonts w:ascii="Aptos" w:hAnsi="Aptos" w:cs="Calibri"/>
          <w:color w:val="000000"/>
          <w:u w:val="thick"/>
        </w:rPr>
        <w:t>o</w:t>
      </w:r>
      <w:r w:rsidR="0007605D">
        <w:rPr>
          <w:rFonts w:ascii="Aptos" w:hAnsi="Aptos" w:cs="Calibri"/>
          <w:color w:val="000000"/>
          <w:spacing w:val="-1"/>
          <w:u w:val="thick"/>
        </w:rPr>
        <w:t xml:space="preserve"> </w:t>
      </w:r>
      <w:r w:rsidR="0007605D">
        <w:rPr>
          <w:rFonts w:ascii="Aptos" w:hAnsi="Aptos" w:cs="Calibri"/>
          <w:color w:val="000000"/>
          <w:u w:val="thick"/>
        </w:rPr>
        <w:t>il</w:t>
      </w:r>
      <w:r w:rsidR="0007605D">
        <w:rPr>
          <w:rFonts w:ascii="Aptos" w:hAnsi="Aptos" w:cs="Calibri"/>
          <w:color w:val="000000"/>
          <w:spacing w:val="-1"/>
          <w:u w:val="thick"/>
        </w:rPr>
        <w:t xml:space="preserve"> P</w:t>
      </w:r>
      <w:r w:rsidR="0007605D">
        <w:rPr>
          <w:rFonts w:ascii="Aptos" w:hAnsi="Aptos" w:cs="Calibri"/>
          <w:color w:val="000000"/>
          <w:u w:val="thick"/>
        </w:rPr>
        <w:t>ortale</w:t>
      </w:r>
      <w:r w:rsidR="0007605D">
        <w:rPr>
          <w:rFonts w:ascii="Aptos" w:hAnsi="Aptos" w:cs="Calibri"/>
          <w:color w:val="000000"/>
          <w:spacing w:val="-2"/>
          <w:u w:val="thick"/>
        </w:rPr>
        <w:t xml:space="preserve"> </w:t>
      </w:r>
      <w:r w:rsidR="0007605D">
        <w:rPr>
          <w:rFonts w:ascii="Aptos" w:hAnsi="Aptos" w:cs="Calibri"/>
          <w:color w:val="000000"/>
          <w:u w:val="thick"/>
        </w:rPr>
        <w:t>Ser</w:t>
      </w:r>
      <w:r w:rsidR="0007605D">
        <w:rPr>
          <w:rFonts w:ascii="Aptos" w:hAnsi="Aptos" w:cs="Calibri"/>
          <w:color w:val="000000"/>
          <w:spacing w:val="-2"/>
          <w:u w:val="thick"/>
        </w:rPr>
        <w:t>v</w:t>
      </w:r>
      <w:r w:rsidR="0007605D">
        <w:rPr>
          <w:rFonts w:ascii="Aptos" w:hAnsi="Aptos" w:cs="Calibri"/>
          <w:color w:val="000000"/>
          <w:u w:val="thick"/>
        </w:rPr>
        <w:t>izi</w:t>
      </w:r>
      <w:r w:rsidR="0007605D">
        <w:rPr>
          <w:rFonts w:ascii="Aptos" w:hAnsi="Aptos" w:cs="Calibri"/>
          <w:color w:val="000000"/>
          <w:spacing w:val="-1"/>
          <w:u w:val="thick"/>
        </w:rPr>
        <w:t xml:space="preserve"> </w:t>
      </w:r>
      <w:r w:rsidR="0007605D">
        <w:rPr>
          <w:rFonts w:ascii="Aptos" w:hAnsi="Aptos" w:cs="Calibri"/>
          <w:color w:val="000000"/>
          <w:u w:val="thick"/>
        </w:rPr>
        <w:t>Te</w:t>
      </w:r>
      <w:r w:rsidR="0007605D">
        <w:rPr>
          <w:rFonts w:ascii="Aptos" w:hAnsi="Aptos" w:cs="Calibri"/>
          <w:color w:val="000000"/>
          <w:spacing w:val="-3"/>
          <w:u w:val="thick"/>
        </w:rPr>
        <w:t>l</w:t>
      </w:r>
      <w:r w:rsidR="0007605D">
        <w:rPr>
          <w:rFonts w:ascii="Aptos" w:hAnsi="Aptos" w:cs="Calibri"/>
          <w:color w:val="000000"/>
          <w:u w:val="thick"/>
        </w:rPr>
        <w:t>e</w:t>
      </w:r>
      <w:r w:rsidR="0007605D">
        <w:rPr>
          <w:rFonts w:ascii="Aptos" w:hAnsi="Aptos" w:cs="Calibri"/>
          <w:color w:val="000000"/>
          <w:spacing w:val="-2"/>
          <w:u w:val="thick"/>
        </w:rPr>
        <w:t>m</w:t>
      </w:r>
      <w:r w:rsidR="0007605D">
        <w:rPr>
          <w:rFonts w:ascii="Aptos" w:hAnsi="Aptos" w:cs="Calibri"/>
          <w:color w:val="000000"/>
          <w:u w:val="thick"/>
        </w:rPr>
        <w:t>ati</w:t>
      </w:r>
      <w:r w:rsidR="0007605D">
        <w:rPr>
          <w:rFonts w:ascii="Aptos" w:hAnsi="Aptos" w:cs="Calibri"/>
          <w:color w:val="000000"/>
          <w:spacing w:val="-2"/>
          <w:u w:val="thick"/>
        </w:rPr>
        <w:t>c</w:t>
      </w:r>
      <w:r w:rsidR="0007605D">
        <w:rPr>
          <w:rFonts w:ascii="Aptos" w:hAnsi="Aptos" w:cs="Calibri"/>
          <w:color w:val="000000"/>
          <w:u w:val="thick"/>
        </w:rPr>
        <w:t>i –</w:t>
      </w:r>
      <w:r w:rsidR="0007605D">
        <w:rPr>
          <w:rFonts w:ascii="Aptos" w:hAnsi="Aptos" w:cs="Calibri"/>
          <w:color w:val="000000"/>
          <w:spacing w:val="61"/>
          <w:u w:val="thick"/>
        </w:rPr>
        <w:t xml:space="preserve"> </w:t>
      </w:r>
      <w:r w:rsidR="0007605D">
        <w:rPr>
          <w:rFonts w:ascii="Aptos" w:hAnsi="Aptos" w:cs="Calibri"/>
          <w:color w:val="000000"/>
          <w:spacing w:val="-1"/>
          <w:u w:val="thick"/>
        </w:rPr>
        <w:t>P</w:t>
      </w:r>
      <w:r w:rsidR="0007605D">
        <w:rPr>
          <w:rFonts w:ascii="Aptos" w:hAnsi="Aptos" w:cs="Calibri"/>
          <w:color w:val="000000"/>
          <w:u w:val="thick"/>
        </w:rPr>
        <w:t>aga</w:t>
      </w:r>
      <w:r w:rsidR="0007605D">
        <w:rPr>
          <w:rFonts w:ascii="Aptos" w:hAnsi="Aptos" w:cs="Calibri"/>
          <w:color w:val="000000"/>
          <w:spacing w:val="-2"/>
          <w:u w:val="thick"/>
        </w:rPr>
        <w:t>m</w:t>
      </w:r>
      <w:r w:rsidR="0007605D">
        <w:rPr>
          <w:rFonts w:ascii="Aptos" w:hAnsi="Aptos" w:cs="Calibri"/>
          <w:color w:val="000000"/>
          <w:spacing w:val="1"/>
          <w:u w:val="thick"/>
        </w:rPr>
        <w:t>e</w:t>
      </w:r>
      <w:r w:rsidR="0007605D">
        <w:rPr>
          <w:rFonts w:ascii="Aptos" w:hAnsi="Aptos" w:cs="Calibri"/>
          <w:color w:val="000000"/>
          <w:spacing w:val="-2"/>
          <w:u w:val="thick"/>
        </w:rPr>
        <w:t>n</w:t>
      </w:r>
      <w:r w:rsidR="0007605D">
        <w:rPr>
          <w:rFonts w:ascii="Aptos" w:hAnsi="Aptos" w:cs="Calibri"/>
          <w:color w:val="000000"/>
          <w:u w:val="thick"/>
        </w:rPr>
        <w:t xml:space="preserve">ti </w:t>
      </w:r>
      <w:r w:rsidR="0007605D">
        <w:rPr>
          <w:rFonts w:ascii="Aptos" w:hAnsi="Aptos" w:cs="Calibri"/>
          <w:color w:val="000000"/>
          <w:spacing w:val="-1"/>
          <w:u w:val="thick"/>
        </w:rPr>
        <w:t>P</w:t>
      </w:r>
      <w:r w:rsidR="0007605D">
        <w:rPr>
          <w:rFonts w:ascii="Aptos" w:hAnsi="Aptos" w:cs="Calibri"/>
          <w:color w:val="000000"/>
          <w:u w:val="thick"/>
        </w:rPr>
        <w:t>agoPA</w:t>
      </w:r>
      <w:r w:rsidR="0007605D">
        <w:rPr>
          <w:rFonts w:ascii="Aptos" w:hAnsi="Aptos" w:cs="Calibri"/>
          <w:color w:val="000000"/>
        </w:rPr>
        <w:t xml:space="preserve"> </w:t>
      </w:r>
    </w:p>
    <w:p w14:paraId="3675EFA3" w14:textId="77777777" w:rsidR="00F87C5A" w:rsidRDefault="0007605D" w:rsidP="00F87C5A">
      <w:pPr>
        <w:tabs>
          <w:tab w:val="left" w:pos="480"/>
        </w:tabs>
        <w:kinsoku w:val="0"/>
        <w:overflowPunct w:val="0"/>
        <w:spacing w:line="276" w:lineRule="auto"/>
        <w:ind w:left="720" w:right="525"/>
        <w:jc w:val="both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  <w:spacing w:val="-2"/>
        </w:rPr>
        <w:t>(</w:t>
      </w:r>
      <w:r>
        <w:rPr>
          <w:rFonts w:ascii="Aptos" w:hAnsi="Aptos" w:cs="Calibri"/>
          <w:color w:val="000000"/>
        </w:rPr>
        <w:t>art.</w:t>
      </w:r>
      <w:r>
        <w:rPr>
          <w:rFonts w:ascii="Aptos" w:hAnsi="Aptos" w:cs="Calibri"/>
          <w:color w:val="000000"/>
          <w:spacing w:val="-1"/>
        </w:rPr>
        <w:t xml:space="preserve"> </w:t>
      </w:r>
      <w:r>
        <w:rPr>
          <w:rFonts w:ascii="Aptos" w:hAnsi="Aptos" w:cs="Calibri"/>
          <w:color w:val="000000"/>
        </w:rPr>
        <w:t>1</w:t>
      </w:r>
      <w:r>
        <w:rPr>
          <w:rFonts w:ascii="Aptos" w:hAnsi="Aptos" w:cs="Calibri"/>
          <w:color w:val="000000"/>
          <w:spacing w:val="-2"/>
        </w:rPr>
        <w:t>9</w:t>
      </w:r>
      <w:r>
        <w:rPr>
          <w:rFonts w:ascii="Aptos" w:hAnsi="Aptos" w:cs="Calibri"/>
          <w:color w:val="000000"/>
        </w:rPr>
        <w:t>6</w:t>
      </w:r>
      <w:r>
        <w:rPr>
          <w:rFonts w:ascii="Aptos" w:hAnsi="Aptos" w:cs="Calibri"/>
          <w:color w:val="000000"/>
          <w:spacing w:val="-2"/>
        </w:rPr>
        <w:t xml:space="preserve"> </w:t>
      </w:r>
      <w:r>
        <w:rPr>
          <w:rFonts w:ascii="Aptos" w:hAnsi="Aptos" w:cs="Calibri"/>
          <w:color w:val="000000"/>
        </w:rPr>
        <w:t>D.</w:t>
      </w:r>
      <w:r>
        <w:rPr>
          <w:rFonts w:ascii="Aptos" w:hAnsi="Aptos" w:cs="Calibri"/>
          <w:color w:val="000000"/>
          <w:spacing w:val="-1"/>
        </w:rPr>
        <w:t>P</w:t>
      </w:r>
      <w:r>
        <w:rPr>
          <w:rFonts w:ascii="Aptos" w:hAnsi="Aptos" w:cs="Calibri"/>
          <w:color w:val="000000"/>
        </w:rPr>
        <w:t>.</w:t>
      </w:r>
      <w:r>
        <w:rPr>
          <w:rFonts w:ascii="Aptos" w:hAnsi="Aptos" w:cs="Calibri"/>
          <w:color w:val="000000"/>
          <w:spacing w:val="-2"/>
        </w:rPr>
        <w:t>R</w:t>
      </w:r>
      <w:r>
        <w:rPr>
          <w:rFonts w:ascii="Aptos" w:hAnsi="Aptos" w:cs="Calibri"/>
          <w:color w:val="000000"/>
        </w:rPr>
        <w:t>.</w:t>
      </w:r>
      <w:r>
        <w:rPr>
          <w:rFonts w:ascii="Aptos" w:hAnsi="Aptos" w:cs="Calibri"/>
          <w:color w:val="000000"/>
          <w:spacing w:val="-1"/>
        </w:rPr>
        <w:t xml:space="preserve"> </w:t>
      </w:r>
      <w:r>
        <w:rPr>
          <w:rFonts w:ascii="Aptos" w:hAnsi="Aptos" w:cs="Calibri"/>
          <w:color w:val="000000"/>
        </w:rPr>
        <w:t>1</w:t>
      </w:r>
      <w:r>
        <w:rPr>
          <w:rFonts w:ascii="Aptos" w:hAnsi="Aptos" w:cs="Calibri"/>
          <w:color w:val="000000"/>
          <w:spacing w:val="-2"/>
        </w:rPr>
        <w:t>1</w:t>
      </w:r>
      <w:r>
        <w:rPr>
          <w:rFonts w:ascii="Aptos" w:hAnsi="Aptos" w:cs="Calibri"/>
          <w:color w:val="000000"/>
        </w:rPr>
        <w:t>5</w:t>
      </w:r>
      <w:r>
        <w:rPr>
          <w:rFonts w:ascii="Aptos" w:hAnsi="Aptos" w:cs="Calibri"/>
          <w:color w:val="000000"/>
          <w:spacing w:val="-2"/>
        </w:rPr>
        <w:t>/</w:t>
      </w:r>
      <w:r>
        <w:rPr>
          <w:rFonts w:ascii="Aptos" w:hAnsi="Aptos" w:cs="Calibri"/>
          <w:color w:val="000000"/>
        </w:rPr>
        <w:t>2</w:t>
      </w:r>
      <w:r>
        <w:rPr>
          <w:rFonts w:ascii="Aptos" w:hAnsi="Aptos" w:cs="Calibri"/>
          <w:color w:val="000000"/>
          <w:spacing w:val="-2"/>
        </w:rPr>
        <w:t>0</w:t>
      </w:r>
      <w:r>
        <w:rPr>
          <w:rFonts w:ascii="Aptos" w:hAnsi="Aptos" w:cs="Calibri"/>
          <w:color w:val="000000"/>
        </w:rPr>
        <w:t>22</w:t>
      </w:r>
      <w:r>
        <w:rPr>
          <w:rFonts w:ascii="Aptos" w:hAnsi="Aptos" w:cs="Calibri"/>
          <w:color w:val="000000"/>
          <w:spacing w:val="-1"/>
        </w:rPr>
        <w:t xml:space="preserve"> </w:t>
      </w:r>
      <w:r>
        <w:rPr>
          <w:rFonts w:ascii="Aptos" w:hAnsi="Aptos" w:cs="Calibri"/>
          <w:color w:val="000000"/>
        </w:rPr>
        <w:t>e</w:t>
      </w:r>
      <w:r>
        <w:rPr>
          <w:rFonts w:ascii="Aptos" w:hAnsi="Aptos" w:cs="Calibri"/>
          <w:color w:val="000000"/>
          <w:spacing w:val="-2"/>
        </w:rPr>
        <w:t xml:space="preserve"> </w:t>
      </w:r>
      <w:r>
        <w:rPr>
          <w:rFonts w:ascii="Aptos" w:hAnsi="Aptos" w:cs="Calibri"/>
          <w:color w:val="000000"/>
        </w:rPr>
        <w:t>ss.</w:t>
      </w:r>
      <w:r>
        <w:rPr>
          <w:rFonts w:ascii="Aptos" w:hAnsi="Aptos" w:cs="Calibri"/>
          <w:color w:val="000000"/>
          <w:spacing w:val="-2"/>
        </w:rPr>
        <w:t>mm</w:t>
      </w:r>
      <w:r>
        <w:rPr>
          <w:rFonts w:ascii="Aptos" w:hAnsi="Aptos" w:cs="Calibri"/>
          <w:color w:val="000000"/>
          <w:spacing w:val="1"/>
        </w:rPr>
        <w:t>.</w:t>
      </w:r>
      <w:r>
        <w:rPr>
          <w:rFonts w:ascii="Aptos" w:hAnsi="Aptos" w:cs="Calibri"/>
          <w:color w:val="000000"/>
        </w:rPr>
        <w:t>ii</w:t>
      </w:r>
      <w:r>
        <w:rPr>
          <w:rFonts w:ascii="Aptos" w:hAnsi="Aptos" w:cs="Calibri"/>
          <w:color w:val="000000"/>
          <w:spacing w:val="1"/>
        </w:rPr>
        <w:t>.</w:t>
      </w:r>
      <w:r>
        <w:rPr>
          <w:rFonts w:ascii="Aptos" w:hAnsi="Aptos" w:cs="Calibri"/>
          <w:color w:val="000000"/>
          <w:spacing w:val="-1"/>
        </w:rPr>
        <w:t>)</w:t>
      </w:r>
      <w:r w:rsidR="00F87C5A">
        <w:rPr>
          <w:rFonts w:ascii="Aptos" w:hAnsi="Aptos" w:cs="Calibri"/>
          <w:color w:val="000000"/>
        </w:rPr>
        <w:t xml:space="preserve"> </w:t>
      </w:r>
    </w:p>
    <w:p w14:paraId="5406BA7C" w14:textId="268E26DF" w:rsidR="0007605D" w:rsidRDefault="0007605D" w:rsidP="00F87C5A">
      <w:pPr>
        <w:tabs>
          <w:tab w:val="left" w:pos="480"/>
        </w:tabs>
        <w:kinsoku w:val="0"/>
        <w:overflowPunct w:val="0"/>
        <w:spacing w:line="276" w:lineRule="auto"/>
        <w:ind w:left="720" w:right="525"/>
        <w:jc w:val="both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</w:rPr>
        <w:t>all</w:t>
      </w:r>
      <w:r>
        <w:rPr>
          <w:rFonts w:ascii="Aptos" w:hAnsi="Aptos" w:cs="Calibri"/>
          <w:color w:val="000000"/>
          <w:spacing w:val="-1"/>
        </w:rPr>
        <w:t>’</w:t>
      </w:r>
      <w:r>
        <w:rPr>
          <w:rFonts w:ascii="Aptos" w:hAnsi="Aptos" w:cs="Calibri"/>
          <w:color w:val="000000"/>
          <w:spacing w:val="-3"/>
        </w:rPr>
        <w:t>i</w:t>
      </w:r>
      <w:r>
        <w:rPr>
          <w:rFonts w:ascii="Aptos" w:hAnsi="Aptos" w:cs="Calibri"/>
          <w:color w:val="000000"/>
          <w:spacing w:val="-2"/>
        </w:rPr>
        <w:t>nd</w:t>
      </w:r>
      <w:r>
        <w:rPr>
          <w:rFonts w:ascii="Aptos" w:hAnsi="Aptos" w:cs="Calibri"/>
          <w:color w:val="000000"/>
        </w:rPr>
        <w:t>irizz</w:t>
      </w:r>
      <w:r>
        <w:rPr>
          <w:rFonts w:ascii="Aptos" w:hAnsi="Aptos" w:cs="Calibri"/>
          <w:color w:val="000000"/>
          <w:spacing w:val="1"/>
        </w:rPr>
        <w:t>o</w:t>
      </w:r>
      <w:r>
        <w:rPr>
          <w:rFonts w:ascii="Aptos" w:hAnsi="Aptos" w:cs="Calibri"/>
          <w:color w:val="000000"/>
        </w:rPr>
        <w:t xml:space="preserve">: </w:t>
      </w:r>
      <w:hyperlink r:id="rId7" w:history="1">
        <w:r>
          <w:rPr>
            <w:rFonts w:ascii="Aptos" w:hAnsi="Aptos" w:cs="Calibri"/>
            <w:i/>
            <w:iCs/>
            <w:color w:val="4F81BC"/>
            <w:u w:val="thick"/>
          </w:rPr>
          <w:t>ht</w:t>
        </w:r>
        <w:r>
          <w:rPr>
            <w:rFonts w:ascii="Aptos" w:hAnsi="Aptos" w:cs="Calibri"/>
            <w:i/>
            <w:iCs/>
            <w:color w:val="4F81BC"/>
            <w:spacing w:val="-2"/>
            <w:u w:val="thick"/>
          </w:rPr>
          <w:t>t</w:t>
        </w:r>
        <w:r>
          <w:rPr>
            <w:rFonts w:ascii="Aptos" w:hAnsi="Aptos" w:cs="Calibri"/>
            <w:i/>
            <w:iCs/>
            <w:color w:val="4F81BC"/>
            <w:u w:val="thick"/>
          </w:rPr>
          <w:t>p</w:t>
        </w:r>
        <w:r>
          <w:rPr>
            <w:rFonts w:ascii="Aptos" w:hAnsi="Aptos" w:cs="Calibri"/>
            <w:i/>
            <w:iCs/>
            <w:color w:val="4F81BC"/>
            <w:spacing w:val="-2"/>
            <w:u w:val="thick"/>
          </w:rPr>
          <w:t>:</w:t>
        </w:r>
        <w:r>
          <w:rPr>
            <w:rFonts w:ascii="Aptos" w:hAnsi="Aptos" w:cs="Calibri"/>
            <w:i/>
            <w:iCs/>
            <w:color w:val="4F81BC"/>
            <w:spacing w:val="-1"/>
            <w:u w:val="thick"/>
          </w:rPr>
          <w:t>//</w:t>
        </w:r>
        <w:r>
          <w:rPr>
            <w:rFonts w:ascii="Aptos" w:hAnsi="Aptos" w:cs="Calibri"/>
            <w:i/>
            <w:iCs/>
            <w:color w:val="4F81BC"/>
            <w:u w:val="thick"/>
          </w:rPr>
          <w:t>servi</w:t>
        </w:r>
        <w:r>
          <w:rPr>
            <w:rFonts w:ascii="Aptos" w:hAnsi="Aptos" w:cs="Calibri"/>
            <w:i/>
            <w:iCs/>
            <w:color w:val="4F81BC"/>
            <w:spacing w:val="-1"/>
            <w:u w:val="thick"/>
          </w:rPr>
          <w:t>z</w:t>
        </w:r>
        <w:r>
          <w:rPr>
            <w:rFonts w:ascii="Aptos" w:hAnsi="Aptos" w:cs="Calibri"/>
            <w:i/>
            <w:iCs/>
            <w:color w:val="4F81BC"/>
            <w:u w:val="thick"/>
          </w:rPr>
          <w:t>ipst.</w:t>
        </w:r>
        <w:r>
          <w:rPr>
            <w:rFonts w:ascii="Aptos" w:hAnsi="Aptos" w:cs="Calibri"/>
            <w:i/>
            <w:iCs/>
            <w:color w:val="4F81BC"/>
            <w:spacing w:val="-3"/>
            <w:u w:val="thick"/>
          </w:rPr>
          <w:t>g</w:t>
        </w:r>
        <w:r>
          <w:rPr>
            <w:rFonts w:ascii="Aptos" w:hAnsi="Aptos" w:cs="Calibri"/>
            <w:i/>
            <w:iCs/>
            <w:color w:val="4F81BC"/>
            <w:u w:val="thick"/>
          </w:rPr>
          <w:t>ius</w:t>
        </w:r>
        <w:r>
          <w:rPr>
            <w:rFonts w:ascii="Aptos" w:hAnsi="Aptos" w:cs="Calibri"/>
            <w:i/>
            <w:iCs/>
            <w:color w:val="4F81BC"/>
            <w:spacing w:val="-3"/>
            <w:u w:val="thick"/>
          </w:rPr>
          <w:t>t</w:t>
        </w:r>
        <w:r>
          <w:rPr>
            <w:rFonts w:ascii="Aptos" w:hAnsi="Aptos" w:cs="Calibri"/>
            <w:i/>
            <w:iCs/>
            <w:color w:val="4F81BC"/>
            <w:u w:val="thick"/>
          </w:rPr>
          <w:t>izia.</w:t>
        </w:r>
        <w:r>
          <w:rPr>
            <w:rFonts w:ascii="Aptos" w:hAnsi="Aptos" w:cs="Calibri"/>
            <w:i/>
            <w:iCs/>
            <w:color w:val="4F81BC"/>
            <w:spacing w:val="1"/>
            <w:u w:val="thick"/>
          </w:rPr>
          <w:t>i</w:t>
        </w:r>
        <w:r>
          <w:rPr>
            <w:rFonts w:ascii="Aptos" w:hAnsi="Aptos" w:cs="Calibri"/>
            <w:i/>
            <w:iCs/>
            <w:color w:val="4F81BC"/>
            <w:u w:val="thick"/>
          </w:rPr>
          <w:t>t</w:t>
        </w:r>
        <w:r>
          <w:rPr>
            <w:rFonts w:ascii="Aptos" w:hAnsi="Aptos" w:cs="Calibri"/>
            <w:i/>
            <w:iCs/>
            <w:color w:val="4F81BC"/>
            <w:spacing w:val="-2"/>
            <w:u w:val="thick"/>
          </w:rPr>
          <w:t>/</w:t>
        </w:r>
        <w:r>
          <w:rPr>
            <w:rFonts w:ascii="Aptos" w:hAnsi="Aptos" w:cs="Calibri"/>
            <w:i/>
            <w:iCs/>
            <w:color w:val="4F81BC"/>
            <w:spacing w:val="-1"/>
            <w:u w:val="thick"/>
          </w:rPr>
          <w:t>P</w:t>
        </w:r>
        <w:r>
          <w:rPr>
            <w:rFonts w:ascii="Aptos" w:hAnsi="Aptos" w:cs="Calibri"/>
            <w:i/>
            <w:iCs/>
            <w:color w:val="4F81BC"/>
            <w:u w:val="thick"/>
          </w:rPr>
          <w:t>ST/i</w:t>
        </w:r>
        <w:r>
          <w:rPr>
            <w:rFonts w:ascii="Aptos" w:hAnsi="Aptos" w:cs="Calibri"/>
            <w:i/>
            <w:iCs/>
            <w:color w:val="4F81BC"/>
            <w:spacing w:val="-1"/>
            <w:u w:val="thick"/>
          </w:rPr>
          <w:t>t/</w:t>
        </w:r>
        <w:r>
          <w:rPr>
            <w:rFonts w:ascii="Aptos" w:hAnsi="Aptos" w:cs="Calibri"/>
            <w:i/>
            <w:iCs/>
            <w:color w:val="4F81BC"/>
            <w:u w:val="thick"/>
          </w:rPr>
          <w:t>pa</w:t>
        </w:r>
        <w:r>
          <w:rPr>
            <w:rFonts w:ascii="Aptos" w:hAnsi="Aptos" w:cs="Calibri"/>
            <w:i/>
            <w:iCs/>
            <w:color w:val="4F81BC"/>
            <w:spacing w:val="-2"/>
            <w:u w:val="thick"/>
          </w:rPr>
          <w:t>g</w:t>
        </w:r>
        <w:r>
          <w:rPr>
            <w:rFonts w:ascii="Aptos" w:hAnsi="Aptos" w:cs="Calibri"/>
            <w:i/>
            <w:iCs/>
            <w:color w:val="4F81BC"/>
            <w:u w:val="thick"/>
          </w:rPr>
          <w:t>opa</w:t>
        </w:r>
        <w:r>
          <w:rPr>
            <w:rFonts w:ascii="Aptos" w:hAnsi="Aptos" w:cs="Calibri"/>
            <w:i/>
            <w:iCs/>
            <w:color w:val="4F81BC"/>
            <w:spacing w:val="-3"/>
            <w:u w:val="thick"/>
          </w:rPr>
          <w:t>.</w:t>
        </w:r>
        <w:r>
          <w:rPr>
            <w:rFonts w:ascii="Aptos" w:hAnsi="Aptos" w:cs="Calibri"/>
            <w:i/>
            <w:iCs/>
            <w:color w:val="4F81BC"/>
            <w:u w:val="thick"/>
          </w:rPr>
          <w:t>w</w:t>
        </w:r>
        <w:r>
          <w:rPr>
            <w:rFonts w:ascii="Aptos" w:hAnsi="Aptos" w:cs="Calibri"/>
            <w:i/>
            <w:iCs/>
            <w:color w:val="4F81BC"/>
            <w:spacing w:val="2"/>
            <w:u w:val="thick"/>
          </w:rPr>
          <w:t>p</w:t>
        </w:r>
      </w:hyperlink>
      <w:r>
        <w:rPr>
          <w:rFonts w:ascii="Aptos" w:hAnsi="Aptos" w:cs="Calibri"/>
          <w:color w:val="4F81BC"/>
        </w:rPr>
        <w:t>.</w:t>
      </w:r>
    </w:p>
    <w:p w14:paraId="212D13FF" w14:textId="77777777" w:rsidR="0007605D" w:rsidRDefault="0007605D" w:rsidP="00DE523B">
      <w:pPr>
        <w:kinsoku w:val="0"/>
        <w:overflowPunct w:val="0"/>
        <w:spacing w:before="4" w:line="190" w:lineRule="exact"/>
        <w:jc w:val="both"/>
        <w:rPr>
          <w:rFonts w:ascii="Aptos" w:hAnsi="Aptos"/>
        </w:rPr>
      </w:pPr>
    </w:p>
    <w:p w14:paraId="5964D528" w14:textId="77777777" w:rsidR="0007605D" w:rsidRDefault="0007605D" w:rsidP="00DE523B">
      <w:pPr>
        <w:kinsoku w:val="0"/>
        <w:overflowPunct w:val="0"/>
        <w:spacing w:line="200" w:lineRule="exact"/>
        <w:jc w:val="both"/>
        <w:rPr>
          <w:rFonts w:ascii="Aptos" w:hAnsi="Aptos"/>
        </w:rPr>
      </w:pPr>
    </w:p>
    <w:p w14:paraId="0C52503A" w14:textId="77777777" w:rsidR="0007605D" w:rsidRDefault="0007605D" w:rsidP="00DE523B">
      <w:pPr>
        <w:kinsoku w:val="0"/>
        <w:overflowPunct w:val="0"/>
        <w:spacing w:line="276" w:lineRule="auto"/>
        <w:ind w:left="480" w:right="649"/>
        <w:jc w:val="both"/>
        <w:rPr>
          <w:rFonts w:ascii="Aptos" w:hAnsi="Aptos" w:cs="Calibri"/>
          <w:color w:val="000000"/>
        </w:rPr>
      </w:pPr>
      <w:r>
        <w:rPr>
          <w:rFonts w:ascii="Aptos" w:hAnsi="Aptos" w:cs="Calibri"/>
        </w:rPr>
        <w:t>Si</w:t>
      </w:r>
      <w:r>
        <w:rPr>
          <w:rFonts w:ascii="Aptos" w:hAnsi="Aptos" w:cs="Calibri"/>
          <w:spacing w:val="-1"/>
        </w:rPr>
        <w:t xml:space="preserve"> </w:t>
      </w:r>
      <w:r>
        <w:rPr>
          <w:rFonts w:ascii="Aptos" w:hAnsi="Aptos" w:cs="Calibri"/>
          <w:spacing w:val="-2"/>
        </w:rPr>
        <w:t>c</w:t>
      </w:r>
      <w:r>
        <w:rPr>
          <w:rFonts w:ascii="Aptos" w:hAnsi="Aptos" w:cs="Calibri"/>
        </w:rPr>
        <w:t xml:space="preserve">onsiglia </w:t>
      </w:r>
      <w:r>
        <w:rPr>
          <w:rFonts w:ascii="Aptos" w:hAnsi="Aptos" w:cs="Calibri"/>
          <w:spacing w:val="-2"/>
        </w:rPr>
        <w:t>d</w:t>
      </w:r>
      <w:r>
        <w:rPr>
          <w:rFonts w:ascii="Aptos" w:hAnsi="Aptos" w:cs="Calibri"/>
        </w:rPr>
        <w:t>i</w:t>
      </w:r>
      <w:r>
        <w:rPr>
          <w:rFonts w:ascii="Aptos" w:hAnsi="Aptos" w:cs="Calibri"/>
          <w:spacing w:val="-1"/>
        </w:rPr>
        <w:t xml:space="preserve"> </w:t>
      </w:r>
      <w:r>
        <w:rPr>
          <w:rFonts w:ascii="Aptos" w:hAnsi="Aptos" w:cs="Calibri"/>
          <w:spacing w:val="-2"/>
        </w:rPr>
        <w:t>c</w:t>
      </w:r>
      <w:r>
        <w:rPr>
          <w:rFonts w:ascii="Aptos" w:hAnsi="Aptos" w:cs="Calibri"/>
        </w:rPr>
        <w:t>onsul</w:t>
      </w:r>
      <w:r>
        <w:rPr>
          <w:rFonts w:ascii="Aptos" w:hAnsi="Aptos" w:cs="Calibri"/>
          <w:spacing w:val="-4"/>
        </w:rPr>
        <w:t>t</w:t>
      </w:r>
      <w:r>
        <w:rPr>
          <w:rFonts w:ascii="Aptos" w:hAnsi="Aptos" w:cs="Calibri"/>
        </w:rPr>
        <w:t>are</w:t>
      </w:r>
      <w:r>
        <w:rPr>
          <w:rFonts w:ascii="Aptos" w:hAnsi="Aptos" w:cs="Calibri"/>
          <w:spacing w:val="-1"/>
        </w:rPr>
        <w:t xml:space="preserve"> </w:t>
      </w:r>
      <w:r>
        <w:rPr>
          <w:rFonts w:ascii="Aptos" w:hAnsi="Aptos" w:cs="Calibri"/>
        </w:rPr>
        <w:t xml:space="preserve">il </w:t>
      </w:r>
      <w:r>
        <w:rPr>
          <w:rFonts w:ascii="Aptos" w:hAnsi="Aptos" w:cs="Calibri"/>
          <w:i/>
          <w:iCs/>
          <w:spacing w:val="-1"/>
        </w:rPr>
        <w:t>V</w:t>
      </w:r>
      <w:r>
        <w:rPr>
          <w:rFonts w:ascii="Aptos" w:hAnsi="Aptos" w:cs="Calibri"/>
          <w:i/>
          <w:iCs/>
        </w:rPr>
        <w:t>adem</w:t>
      </w:r>
      <w:r>
        <w:rPr>
          <w:rFonts w:ascii="Aptos" w:hAnsi="Aptos" w:cs="Calibri"/>
          <w:i/>
          <w:iCs/>
          <w:spacing w:val="-2"/>
        </w:rPr>
        <w:t>e</w:t>
      </w:r>
      <w:r>
        <w:rPr>
          <w:rFonts w:ascii="Aptos" w:hAnsi="Aptos" w:cs="Calibri"/>
          <w:i/>
          <w:iCs/>
        </w:rPr>
        <w:t>cum</w:t>
      </w:r>
      <w:r>
        <w:rPr>
          <w:rFonts w:ascii="Aptos" w:hAnsi="Aptos" w:cs="Calibri"/>
          <w:i/>
          <w:iCs/>
          <w:spacing w:val="1"/>
        </w:rPr>
        <w:t xml:space="preserve"> </w:t>
      </w:r>
      <w:r>
        <w:rPr>
          <w:rFonts w:ascii="Aptos" w:hAnsi="Aptos" w:cs="Calibri"/>
          <w:i/>
          <w:iCs/>
        </w:rPr>
        <w:t>dei</w:t>
      </w:r>
      <w:r>
        <w:rPr>
          <w:rFonts w:ascii="Aptos" w:hAnsi="Aptos" w:cs="Calibri"/>
          <w:i/>
          <w:iCs/>
          <w:spacing w:val="-3"/>
        </w:rPr>
        <w:t xml:space="preserve"> </w:t>
      </w:r>
      <w:r>
        <w:rPr>
          <w:rFonts w:ascii="Aptos" w:hAnsi="Aptos" w:cs="Calibri"/>
          <w:i/>
          <w:iCs/>
        </w:rPr>
        <w:t>pa</w:t>
      </w:r>
      <w:r>
        <w:rPr>
          <w:rFonts w:ascii="Aptos" w:hAnsi="Aptos" w:cs="Calibri"/>
          <w:i/>
          <w:iCs/>
          <w:spacing w:val="-2"/>
        </w:rPr>
        <w:t>g</w:t>
      </w:r>
      <w:r>
        <w:rPr>
          <w:rFonts w:ascii="Aptos" w:hAnsi="Aptos" w:cs="Calibri"/>
          <w:i/>
          <w:iCs/>
        </w:rPr>
        <w:t>amenti</w:t>
      </w:r>
      <w:r>
        <w:rPr>
          <w:rFonts w:ascii="Aptos" w:hAnsi="Aptos" w:cs="Calibri"/>
          <w:i/>
          <w:iCs/>
          <w:spacing w:val="-2"/>
        </w:rPr>
        <w:t xml:space="preserve"> </w:t>
      </w:r>
      <w:r>
        <w:rPr>
          <w:rFonts w:ascii="Aptos" w:hAnsi="Aptos" w:cs="Calibri"/>
          <w:i/>
          <w:iCs/>
        </w:rPr>
        <w:t>tel</w:t>
      </w:r>
      <w:r>
        <w:rPr>
          <w:rFonts w:ascii="Aptos" w:hAnsi="Aptos" w:cs="Calibri"/>
          <w:i/>
          <w:iCs/>
          <w:spacing w:val="-2"/>
        </w:rPr>
        <w:t>e</w:t>
      </w:r>
      <w:r>
        <w:rPr>
          <w:rFonts w:ascii="Aptos" w:hAnsi="Aptos" w:cs="Calibri"/>
          <w:i/>
          <w:iCs/>
        </w:rPr>
        <w:t>mati</w:t>
      </w:r>
      <w:r>
        <w:rPr>
          <w:rFonts w:ascii="Aptos" w:hAnsi="Aptos" w:cs="Calibri"/>
          <w:i/>
          <w:iCs/>
          <w:spacing w:val="-3"/>
        </w:rPr>
        <w:t>c</w:t>
      </w:r>
      <w:r>
        <w:rPr>
          <w:rFonts w:ascii="Aptos" w:hAnsi="Aptos" w:cs="Calibri"/>
          <w:i/>
          <w:iCs/>
        </w:rPr>
        <w:t>i</w:t>
      </w:r>
      <w:r>
        <w:rPr>
          <w:rFonts w:ascii="Aptos" w:hAnsi="Aptos" w:cs="Calibri"/>
          <w:i/>
          <w:iCs/>
          <w:spacing w:val="-1"/>
        </w:rPr>
        <w:t xml:space="preserve"> </w:t>
      </w:r>
      <w:r>
        <w:rPr>
          <w:rFonts w:ascii="Aptos" w:hAnsi="Aptos" w:cs="Calibri"/>
          <w:i/>
          <w:iCs/>
        </w:rPr>
        <w:t>per</w:t>
      </w:r>
      <w:r>
        <w:rPr>
          <w:rFonts w:ascii="Aptos" w:hAnsi="Aptos" w:cs="Calibri"/>
          <w:i/>
          <w:iCs/>
          <w:spacing w:val="-2"/>
        </w:rPr>
        <w:t xml:space="preserve"> </w:t>
      </w:r>
      <w:r>
        <w:rPr>
          <w:rFonts w:ascii="Aptos" w:hAnsi="Aptos" w:cs="Calibri"/>
          <w:i/>
          <w:iCs/>
        </w:rPr>
        <w:t>gli ute</w:t>
      </w:r>
      <w:r>
        <w:rPr>
          <w:rFonts w:ascii="Aptos" w:hAnsi="Aptos" w:cs="Calibri"/>
          <w:i/>
          <w:iCs/>
          <w:spacing w:val="-1"/>
        </w:rPr>
        <w:t>n</w:t>
      </w:r>
      <w:r>
        <w:rPr>
          <w:rFonts w:ascii="Aptos" w:hAnsi="Aptos" w:cs="Calibri"/>
          <w:i/>
          <w:iCs/>
        </w:rPr>
        <w:t>t</w:t>
      </w:r>
      <w:r>
        <w:rPr>
          <w:rFonts w:ascii="Aptos" w:hAnsi="Aptos" w:cs="Calibri"/>
          <w:i/>
          <w:iCs/>
          <w:spacing w:val="-1"/>
        </w:rPr>
        <w:t>i</w:t>
      </w:r>
      <w:r>
        <w:rPr>
          <w:rFonts w:ascii="Aptos" w:hAnsi="Aptos" w:cs="Calibri"/>
          <w:i/>
          <w:iCs/>
        </w:rPr>
        <w:t>,</w:t>
      </w:r>
      <w:r>
        <w:rPr>
          <w:rFonts w:ascii="Aptos" w:hAnsi="Aptos" w:cs="Calibri"/>
          <w:i/>
          <w:iCs/>
          <w:spacing w:val="-2"/>
        </w:rPr>
        <w:t xml:space="preserve"> </w:t>
      </w:r>
      <w:r>
        <w:rPr>
          <w:rFonts w:ascii="Aptos" w:hAnsi="Aptos" w:cs="Calibri"/>
          <w:i/>
          <w:iCs/>
          <w:spacing w:val="-1"/>
        </w:rPr>
        <w:t>a</w:t>
      </w:r>
      <w:r>
        <w:rPr>
          <w:rFonts w:ascii="Aptos" w:hAnsi="Aptos" w:cs="Calibri"/>
          <w:i/>
          <w:iCs/>
        </w:rPr>
        <w:t>ll’</w:t>
      </w:r>
      <w:r>
        <w:rPr>
          <w:rFonts w:ascii="Aptos" w:hAnsi="Aptos" w:cs="Calibri"/>
          <w:i/>
          <w:iCs/>
          <w:spacing w:val="-2"/>
        </w:rPr>
        <w:t xml:space="preserve"> </w:t>
      </w:r>
      <w:r>
        <w:rPr>
          <w:rFonts w:ascii="Aptos" w:hAnsi="Aptos" w:cs="Calibri"/>
          <w:i/>
          <w:iCs/>
        </w:rPr>
        <w:t>indiri</w:t>
      </w:r>
      <w:r>
        <w:rPr>
          <w:rFonts w:ascii="Aptos" w:hAnsi="Aptos" w:cs="Calibri"/>
          <w:i/>
          <w:iCs/>
          <w:spacing w:val="-1"/>
        </w:rPr>
        <w:t>z</w:t>
      </w:r>
      <w:r>
        <w:rPr>
          <w:rFonts w:ascii="Aptos" w:hAnsi="Aptos" w:cs="Calibri"/>
          <w:i/>
          <w:iCs/>
        </w:rPr>
        <w:t>zo</w:t>
      </w:r>
      <w:r>
        <w:rPr>
          <w:rFonts w:ascii="Aptos" w:hAnsi="Aptos" w:cs="Calibri"/>
          <w:i/>
          <w:iCs/>
          <w:spacing w:val="-1"/>
        </w:rPr>
        <w:t xml:space="preserve"> </w:t>
      </w:r>
      <w:hyperlink r:id="rId8" w:history="1">
        <w:r>
          <w:rPr>
            <w:rFonts w:ascii="Aptos" w:hAnsi="Aptos" w:cs="Calibri"/>
            <w:i/>
            <w:iCs/>
            <w:color w:val="4F81BC"/>
            <w:u w:val="thick"/>
          </w:rPr>
          <w:t>ht</w:t>
        </w:r>
        <w:r>
          <w:rPr>
            <w:rFonts w:ascii="Aptos" w:hAnsi="Aptos" w:cs="Calibri"/>
            <w:i/>
            <w:iCs/>
            <w:color w:val="4F81BC"/>
            <w:spacing w:val="-2"/>
            <w:u w:val="thick"/>
          </w:rPr>
          <w:t>t</w:t>
        </w:r>
        <w:r>
          <w:rPr>
            <w:rFonts w:ascii="Aptos" w:hAnsi="Aptos" w:cs="Calibri"/>
            <w:i/>
            <w:iCs/>
            <w:color w:val="4F81BC"/>
            <w:u w:val="thick"/>
          </w:rPr>
          <w:t>p</w:t>
        </w:r>
        <w:r>
          <w:rPr>
            <w:rFonts w:ascii="Aptos" w:hAnsi="Aptos" w:cs="Calibri"/>
            <w:i/>
            <w:iCs/>
            <w:color w:val="4F81BC"/>
            <w:spacing w:val="-2"/>
            <w:u w:val="thick"/>
          </w:rPr>
          <w:t>:</w:t>
        </w:r>
        <w:r>
          <w:rPr>
            <w:rFonts w:ascii="Aptos" w:hAnsi="Aptos" w:cs="Calibri"/>
            <w:i/>
            <w:iCs/>
            <w:color w:val="4F81BC"/>
            <w:spacing w:val="-1"/>
            <w:u w:val="thick"/>
          </w:rPr>
          <w:t>//</w:t>
        </w:r>
        <w:r>
          <w:rPr>
            <w:rFonts w:ascii="Aptos" w:hAnsi="Aptos" w:cs="Calibri"/>
            <w:i/>
            <w:iCs/>
            <w:color w:val="4F81BC"/>
            <w:u w:val="thick"/>
          </w:rPr>
          <w:t>servi</w:t>
        </w:r>
        <w:r>
          <w:rPr>
            <w:rFonts w:ascii="Aptos" w:hAnsi="Aptos" w:cs="Calibri"/>
            <w:i/>
            <w:iCs/>
            <w:color w:val="4F81BC"/>
            <w:spacing w:val="-1"/>
            <w:u w:val="thick"/>
          </w:rPr>
          <w:t>z</w:t>
        </w:r>
        <w:r>
          <w:rPr>
            <w:rFonts w:ascii="Aptos" w:hAnsi="Aptos" w:cs="Calibri"/>
            <w:i/>
            <w:iCs/>
            <w:color w:val="4F81BC"/>
            <w:u w:val="thick"/>
          </w:rPr>
          <w:t>ips</w:t>
        </w:r>
        <w:r>
          <w:rPr>
            <w:rFonts w:ascii="Aptos" w:hAnsi="Aptos" w:cs="Calibri"/>
            <w:i/>
            <w:iCs/>
            <w:color w:val="4F81BC"/>
            <w:spacing w:val="-3"/>
            <w:u w:val="thick"/>
          </w:rPr>
          <w:t>t</w:t>
        </w:r>
        <w:r>
          <w:rPr>
            <w:rFonts w:ascii="Aptos" w:hAnsi="Aptos" w:cs="Calibri"/>
            <w:i/>
            <w:iCs/>
            <w:color w:val="4F81BC"/>
            <w:u w:val="thick"/>
          </w:rPr>
          <w:t>.gius</w:t>
        </w:r>
        <w:r>
          <w:rPr>
            <w:rFonts w:ascii="Aptos" w:hAnsi="Aptos" w:cs="Calibri"/>
            <w:i/>
            <w:iCs/>
            <w:color w:val="4F81BC"/>
            <w:spacing w:val="-3"/>
            <w:u w:val="thick"/>
          </w:rPr>
          <w:t>t</w:t>
        </w:r>
        <w:r>
          <w:rPr>
            <w:rFonts w:ascii="Aptos" w:hAnsi="Aptos" w:cs="Calibri"/>
            <w:i/>
            <w:iCs/>
            <w:color w:val="4F81BC"/>
            <w:u w:val="thick"/>
          </w:rPr>
          <w:t>iz</w:t>
        </w:r>
        <w:r>
          <w:rPr>
            <w:rFonts w:ascii="Aptos" w:hAnsi="Aptos" w:cs="Calibri"/>
            <w:i/>
            <w:iCs/>
            <w:color w:val="4F81BC"/>
            <w:spacing w:val="-3"/>
            <w:u w:val="thick"/>
          </w:rPr>
          <w:t>i</w:t>
        </w:r>
        <w:r>
          <w:rPr>
            <w:rFonts w:ascii="Aptos" w:hAnsi="Aptos" w:cs="Calibri"/>
            <w:i/>
            <w:iCs/>
            <w:color w:val="4F81BC"/>
            <w:u w:val="thick"/>
          </w:rPr>
          <w:t>a.it</w:t>
        </w:r>
        <w:r>
          <w:rPr>
            <w:rFonts w:ascii="Aptos" w:hAnsi="Aptos" w:cs="Calibri"/>
            <w:i/>
            <w:iCs/>
            <w:color w:val="4F81BC"/>
            <w:spacing w:val="-1"/>
            <w:u w:val="thick"/>
          </w:rPr>
          <w:t>/P</w:t>
        </w:r>
        <w:r>
          <w:rPr>
            <w:rFonts w:ascii="Aptos" w:hAnsi="Aptos" w:cs="Calibri"/>
            <w:i/>
            <w:iCs/>
            <w:color w:val="4F81BC"/>
            <w:u w:val="thick"/>
          </w:rPr>
          <w:t>ST/i</w:t>
        </w:r>
        <w:r>
          <w:rPr>
            <w:rFonts w:ascii="Aptos" w:hAnsi="Aptos" w:cs="Calibri"/>
            <w:i/>
            <w:iCs/>
            <w:color w:val="4F81BC"/>
            <w:spacing w:val="-1"/>
            <w:u w:val="thick"/>
          </w:rPr>
          <w:t>t/</w:t>
        </w:r>
        <w:r>
          <w:rPr>
            <w:rFonts w:ascii="Aptos" w:hAnsi="Aptos" w:cs="Calibri"/>
            <w:i/>
            <w:iCs/>
            <w:color w:val="4F81BC"/>
            <w:u w:val="thick"/>
          </w:rPr>
          <w:t>pa</w:t>
        </w:r>
        <w:r>
          <w:rPr>
            <w:rFonts w:ascii="Aptos" w:hAnsi="Aptos" w:cs="Calibri"/>
            <w:i/>
            <w:iCs/>
            <w:color w:val="4F81BC"/>
            <w:spacing w:val="-2"/>
            <w:u w:val="thick"/>
          </w:rPr>
          <w:t>g</w:t>
        </w:r>
        <w:r>
          <w:rPr>
            <w:rFonts w:ascii="Aptos" w:hAnsi="Aptos" w:cs="Calibri"/>
            <w:i/>
            <w:iCs/>
            <w:color w:val="4F81BC"/>
            <w:u w:val="thick"/>
          </w:rPr>
          <w:t>opa</w:t>
        </w:r>
        <w:r>
          <w:rPr>
            <w:rFonts w:ascii="Aptos" w:hAnsi="Aptos" w:cs="Calibri"/>
            <w:i/>
            <w:iCs/>
            <w:color w:val="4F81BC"/>
            <w:spacing w:val="-3"/>
            <w:u w:val="thick"/>
          </w:rPr>
          <w:t>.</w:t>
        </w:r>
        <w:r>
          <w:rPr>
            <w:rFonts w:ascii="Aptos" w:hAnsi="Aptos" w:cs="Calibri"/>
            <w:i/>
            <w:iCs/>
            <w:color w:val="4F81BC"/>
            <w:spacing w:val="-2"/>
            <w:u w:val="thick"/>
          </w:rPr>
          <w:t>w</w:t>
        </w:r>
        <w:r>
          <w:rPr>
            <w:rFonts w:ascii="Aptos" w:hAnsi="Aptos" w:cs="Calibri"/>
            <w:i/>
            <w:iCs/>
            <w:color w:val="4F81BC"/>
            <w:spacing w:val="1"/>
            <w:u w:val="thick"/>
          </w:rPr>
          <w:t>p</w:t>
        </w:r>
      </w:hyperlink>
      <w:r>
        <w:rPr>
          <w:rFonts w:ascii="Aptos" w:hAnsi="Aptos" w:cs="Calibri"/>
          <w:i/>
          <w:iCs/>
          <w:color w:val="4F81BC"/>
          <w:u w:val="thick"/>
        </w:rPr>
        <w:t>.</w:t>
      </w:r>
    </w:p>
    <w:p w14:paraId="4CDC7BBD" w14:textId="77777777" w:rsidR="0007605D" w:rsidRDefault="0007605D" w:rsidP="00DE523B">
      <w:pPr>
        <w:kinsoku w:val="0"/>
        <w:overflowPunct w:val="0"/>
        <w:spacing w:before="6" w:line="240" w:lineRule="exact"/>
        <w:jc w:val="both"/>
        <w:rPr>
          <w:rFonts w:ascii="Aptos" w:hAnsi="Aptos"/>
        </w:rPr>
      </w:pPr>
    </w:p>
    <w:p w14:paraId="4183E41E" w14:textId="77777777" w:rsidR="0007605D" w:rsidRDefault="0007605D" w:rsidP="00DE523B">
      <w:pPr>
        <w:numPr>
          <w:ilvl w:val="0"/>
          <w:numId w:val="3"/>
        </w:numPr>
        <w:tabs>
          <w:tab w:val="left" w:pos="480"/>
        </w:tabs>
        <w:kinsoku w:val="0"/>
        <w:overflowPunct w:val="0"/>
        <w:spacing w:before="61"/>
        <w:ind w:left="480"/>
        <w:jc w:val="both"/>
        <w:rPr>
          <w:rFonts w:ascii="Aptos" w:hAnsi="Aptos" w:cs="Calibri"/>
          <w:color w:val="000000"/>
        </w:rPr>
      </w:pPr>
      <w:r>
        <w:rPr>
          <w:rFonts w:ascii="Aptos" w:hAnsi="Aptos" w:cs="Calibri"/>
          <w:b/>
          <w:bCs/>
          <w:color w:val="000000"/>
          <w:spacing w:val="-1"/>
        </w:rPr>
        <w:t>NO</w:t>
      </w:r>
      <w:r>
        <w:rPr>
          <w:rFonts w:ascii="Aptos" w:hAnsi="Aptos" w:cs="Calibri"/>
          <w:b/>
          <w:bCs/>
          <w:color w:val="000000"/>
        </w:rPr>
        <w:t>N</w:t>
      </w:r>
      <w:r>
        <w:rPr>
          <w:rFonts w:ascii="Aptos" w:hAnsi="Aptos" w:cs="Calibri"/>
          <w:b/>
          <w:bCs/>
          <w:color w:val="000000"/>
          <w:spacing w:val="-13"/>
        </w:rPr>
        <w:t xml:space="preserve"> </w:t>
      </w:r>
      <w:r>
        <w:rPr>
          <w:rFonts w:ascii="Aptos" w:hAnsi="Aptos" w:cs="Calibri"/>
          <w:b/>
          <w:bCs/>
          <w:color w:val="000000"/>
        </w:rPr>
        <w:t>SARÀ</w:t>
      </w:r>
      <w:r>
        <w:rPr>
          <w:rFonts w:ascii="Aptos" w:hAnsi="Aptos" w:cs="Calibri"/>
          <w:b/>
          <w:bCs/>
          <w:color w:val="000000"/>
          <w:spacing w:val="-16"/>
        </w:rPr>
        <w:t xml:space="preserve"> </w:t>
      </w:r>
      <w:r>
        <w:rPr>
          <w:rFonts w:ascii="Aptos" w:hAnsi="Aptos" w:cs="Calibri"/>
          <w:b/>
          <w:bCs/>
          <w:color w:val="000000"/>
          <w:spacing w:val="-1"/>
        </w:rPr>
        <w:t>PI</w:t>
      </w:r>
      <w:r>
        <w:rPr>
          <w:rFonts w:ascii="Aptos" w:hAnsi="Aptos" w:cs="Calibri"/>
          <w:b/>
          <w:bCs/>
          <w:color w:val="000000"/>
        </w:rPr>
        <w:t>Ù</w:t>
      </w:r>
      <w:r>
        <w:rPr>
          <w:rFonts w:ascii="Aptos" w:hAnsi="Aptos" w:cs="Calibri"/>
          <w:b/>
          <w:bCs/>
          <w:color w:val="000000"/>
          <w:spacing w:val="-14"/>
        </w:rPr>
        <w:t xml:space="preserve"> </w:t>
      </w:r>
      <w:r>
        <w:rPr>
          <w:rFonts w:ascii="Aptos" w:hAnsi="Aptos" w:cs="Calibri"/>
          <w:b/>
          <w:bCs/>
          <w:color w:val="000000"/>
        </w:rPr>
        <w:t>PO</w:t>
      </w:r>
      <w:r>
        <w:rPr>
          <w:rFonts w:ascii="Aptos" w:hAnsi="Aptos" w:cs="Calibri"/>
          <w:b/>
          <w:bCs/>
          <w:color w:val="000000"/>
          <w:spacing w:val="-2"/>
        </w:rPr>
        <w:t>S</w:t>
      </w:r>
      <w:r>
        <w:rPr>
          <w:rFonts w:ascii="Aptos" w:hAnsi="Aptos" w:cs="Calibri"/>
          <w:b/>
          <w:bCs/>
          <w:color w:val="000000"/>
        </w:rPr>
        <w:t>S</w:t>
      </w:r>
      <w:r>
        <w:rPr>
          <w:rFonts w:ascii="Aptos" w:hAnsi="Aptos" w:cs="Calibri"/>
          <w:b/>
          <w:bCs/>
          <w:color w:val="000000"/>
          <w:spacing w:val="-2"/>
        </w:rPr>
        <w:t>I</w:t>
      </w:r>
      <w:r>
        <w:rPr>
          <w:rFonts w:ascii="Aptos" w:hAnsi="Aptos" w:cs="Calibri"/>
          <w:b/>
          <w:bCs/>
          <w:color w:val="000000"/>
        </w:rPr>
        <w:t>BI</w:t>
      </w:r>
      <w:r>
        <w:rPr>
          <w:rFonts w:ascii="Aptos" w:hAnsi="Aptos" w:cs="Calibri"/>
          <w:b/>
          <w:bCs/>
          <w:color w:val="000000"/>
          <w:spacing w:val="-2"/>
        </w:rPr>
        <w:t>L</w:t>
      </w:r>
      <w:r>
        <w:rPr>
          <w:rFonts w:ascii="Aptos" w:hAnsi="Aptos" w:cs="Calibri"/>
          <w:b/>
          <w:bCs/>
          <w:color w:val="000000"/>
        </w:rPr>
        <w:t>E</w:t>
      </w:r>
      <w:r>
        <w:rPr>
          <w:rFonts w:ascii="Aptos" w:hAnsi="Aptos" w:cs="Calibri"/>
          <w:b/>
          <w:bCs/>
          <w:color w:val="000000"/>
          <w:spacing w:val="-13"/>
        </w:rPr>
        <w:t xml:space="preserve"> </w:t>
      </w:r>
      <w:r>
        <w:rPr>
          <w:rFonts w:ascii="Aptos" w:hAnsi="Aptos" w:cs="Calibri"/>
          <w:b/>
          <w:bCs/>
          <w:color w:val="000000"/>
        </w:rPr>
        <w:t>PA</w:t>
      </w:r>
      <w:r>
        <w:rPr>
          <w:rFonts w:ascii="Aptos" w:hAnsi="Aptos" w:cs="Calibri"/>
          <w:b/>
          <w:bCs/>
          <w:color w:val="000000"/>
          <w:spacing w:val="-2"/>
        </w:rPr>
        <w:t>G</w:t>
      </w:r>
      <w:r>
        <w:rPr>
          <w:rFonts w:ascii="Aptos" w:hAnsi="Aptos" w:cs="Calibri"/>
          <w:b/>
          <w:bCs/>
          <w:color w:val="000000"/>
        </w:rPr>
        <w:t>ARE</w:t>
      </w:r>
      <w:r>
        <w:rPr>
          <w:rFonts w:ascii="Aptos" w:hAnsi="Aptos" w:cs="Calibri"/>
          <w:b/>
          <w:bCs/>
          <w:color w:val="000000"/>
          <w:spacing w:val="-15"/>
        </w:rPr>
        <w:t xml:space="preserve"> </w:t>
      </w:r>
      <w:r>
        <w:rPr>
          <w:rFonts w:ascii="Aptos" w:hAnsi="Aptos" w:cs="Calibri"/>
          <w:b/>
          <w:bCs/>
          <w:color w:val="000000"/>
        </w:rPr>
        <w:t>CON</w:t>
      </w:r>
      <w:r>
        <w:rPr>
          <w:rFonts w:ascii="Aptos" w:hAnsi="Aptos" w:cs="Calibri"/>
          <w:b/>
          <w:bCs/>
          <w:color w:val="000000"/>
          <w:spacing w:val="-13"/>
        </w:rPr>
        <w:t xml:space="preserve"> </w:t>
      </w:r>
      <w:r>
        <w:rPr>
          <w:rFonts w:ascii="Aptos" w:hAnsi="Aptos" w:cs="Calibri"/>
          <w:b/>
          <w:bCs/>
          <w:color w:val="000000"/>
          <w:spacing w:val="-4"/>
        </w:rPr>
        <w:t>M</w:t>
      </w:r>
      <w:r>
        <w:rPr>
          <w:rFonts w:ascii="Aptos" w:hAnsi="Aptos" w:cs="Calibri"/>
          <w:b/>
          <w:bCs/>
          <w:color w:val="000000"/>
        </w:rPr>
        <w:t>ARCA</w:t>
      </w:r>
      <w:r>
        <w:rPr>
          <w:rFonts w:ascii="Aptos" w:hAnsi="Aptos" w:cs="Calibri"/>
          <w:b/>
          <w:bCs/>
          <w:color w:val="000000"/>
          <w:spacing w:val="-12"/>
        </w:rPr>
        <w:t xml:space="preserve"> </w:t>
      </w:r>
      <w:r>
        <w:rPr>
          <w:rFonts w:ascii="Aptos" w:hAnsi="Aptos" w:cs="Calibri"/>
          <w:b/>
          <w:bCs/>
          <w:color w:val="000000"/>
          <w:spacing w:val="-2"/>
        </w:rPr>
        <w:t>L</w:t>
      </w:r>
      <w:r>
        <w:rPr>
          <w:rFonts w:ascii="Aptos" w:hAnsi="Aptos" w:cs="Calibri"/>
          <w:b/>
          <w:bCs/>
          <w:color w:val="000000"/>
        </w:rPr>
        <w:t>O</w:t>
      </w:r>
      <w:r>
        <w:rPr>
          <w:rFonts w:ascii="Aptos" w:hAnsi="Aptos" w:cs="Calibri"/>
          <w:b/>
          <w:bCs/>
          <w:color w:val="000000"/>
          <w:spacing w:val="-3"/>
        </w:rPr>
        <w:t>T</w:t>
      </w:r>
      <w:r>
        <w:rPr>
          <w:rFonts w:ascii="Aptos" w:hAnsi="Aptos" w:cs="Calibri"/>
          <w:b/>
          <w:bCs/>
          <w:color w:val="000000"/>
        </w:rPr>
        <w:t>TOMATI</w:t>
      </w:r>
      <w:r>
        <w:rPr>
          <w:rFonts w:ascii="Aptos" w:hAnsi="Aptos" w:cs="Calibri"/>
          <w:b/>
          <w:bCs/>
          <w:color w:val="000000"/>
          <w:spacing w:val="-3"/>
        </w:rPr>
        <w:t>C</w:t>
      </w:r>
      <w:r>
        <w:rPr>
          <w:rFonts w:ascii="Aptos" w:hAnsi="Aptos" w:cs="Calibri"/>
          <w:b/>
          <w:bCs/>
          <w:color w:val="000000"/>
        </w:rPr>
        <w:t>A</w:t>
      </w:r>
      <w:r>
        <w:rPr>
          <w:rFonts w:ascii="Aptos" w:hAnsi="Aptos" w:cs="Calibri"/>
          <w:b/>
          <w:bCs/>
          <w:color w:val="000000"/>
          <w:spacing w:val="-15"/>
        </w:rPr>
        <w:t xml:space="preserve"> </w:t>
      </w:r>
      <w:r>
        <w:rPr>
          <w:rFonts w:ascii="Aptos" w:hAnsi="Aptos" w:cs="Calibri"/>
          <w:b/>
          <w:bCs/>
          <w:color w:val="000000"/>
        </w:rPr>
        <w:t>E</w:t>
      </w:r>
      <w:r>
        <w:rPr>
          <w:rFonts w:ascii="Aptos" w:hAnsi="Aptos" w:cs="Calibri"/>
          <w:b/>
          <w:bCs/>
          <w:color w:val="000000"/>
          <w:spacing w:val="-14"/>
        </w:rPr>
        <w:t xml:space="preserve"> </w:t>
      </w:r>
      <w:r>
        <w:rPr>
          <w:rFonts w:ascii="Aptos" w:hAnsi="Aptos" w:cs="Calibri"/>
          <w:b/>
          <w:bCs/>
          <w:color w:val="000000"/>
        </w:rPr>
        <w:t>MOD.</w:t>
      </w:r>
      <w:r>
        <w:rPr>
          <w:rFonts w:ascii="Aptos" w:hAnsi="Aptos" w:cs="Calibri"/>
          <w:b/>
          <w:bCs/>
          <w:color w:val="000000"/>
          <w:spacing w:val="-17"/>
        </w:rPr>
        <w:t xml:space="preserve"> </w:t>
      </w:r>
      <w:r>
        <w:rPr>
          <w:rFonts w:ascii="Aptos" w:hAnsi="Aptos" w:cs="Calibri"/>
          <w:b/>
          <w:bCs/>
          <w:color w:val="000000"/>
        </w:rPr>
        <w:t>F2</w:t>
      </w:r>
      <w:r>
        <w:rPr>
          <w:rFonts w:ascii="Aptos" w:hAnsi="Aptos" w:cs="Calibri"/>
          <w:b/>
          <w:bCs/>
          <w:color w:val="000000"/>
          <w:spacing w:val="-1"/>
        </w:rPr>
        <w:t>3</w:t>
      </w:r>
      <w:r>
        <w:rPr>
          <w:rFonts w:ascii="Aptos" w:hAnsi="Aptos" w:cs="Calibri"/>
          <w:b/>
          <w:bCs/>
          <w:color w:val="000000"/>
        </w:rPr>
        <w:t>.</w:t>
      </w:r>
    </w:p>
    <w:p w14:paraId="7BD3204C" w14:textId="77777777" w:rsidR="0007605D" w:rsidRDefault="0007605D" w:rsidP="00DE523B">
      <w:pPr>
        <w:kinsoku w:val="0"/>
        <w:overflowPunct w:val="0"/>
        <w:spacing w:line="200" w:lineRule="exact"/>
        <w:jc w:val="both"/>
        <w:rPr>
          <w:rFonts w:ascii="Aptos" w:hAnsi="Aptos"/>
        </w:rPr>
      </w:pPr>
    </w:p>
    <w:p w14:paraId="6D8AF5CC" w14:textId="77777777" w:rsidR="0007605D" w:rsidRDefault="0007605D" w:rsidP="00DE523B">
      <w:pPr>
        <w:kinsoku w:val="0"/>
        <w:overflowPunct w:val="0"/>
        <w:spacing w:before="5" w:line="240" w:lineRule="exact"/>
        <w:jc w:val="both"/>
        <w:rPr>
          <w:rFonts w:ascii="Aptos" w:hAnsi="Aptos"/>
        </w:rPr>
      </w:pPr>
    </w:p>
    <w:p w14:paraId="07048C6C" w14:textId="77777777" w:rsidR="0007605D" w:rsidRDefault="0007605D" w:rsidP="00DE523B">
      <w:pPr>
        <w:numPr>
          <w:ilvl w:val="0"/>
          <w:numId w:val="3"/>
        </w:numPr>
        <w:tabs>
          <w:tab w:val="left" w:pos="468"/>
        </w:tabs>
        <w:kinsoku w:val="0"/>
        <w:overflowPunct w:val="0"/>
        <w:spacing w:line="276" w:lineRule="auto"/>
        <w:ind w:left="468" w:right="554"/>
        <w:jc w:val="both"/>
        <w:rPr>
          <w:rFonts w:ascii="Aptos" w:hAnsi="Aptos" w:cs="Calibri"/>
          <w:color w:val="000000"/>
        </w:rPr>
      </w:pPr>
      <w:r>
        <w:rPr>
          <w:rFonts w:ascii="Aptos" w:hAnsi="Aptos" w:cs="Calibri"/>
          <w:b/>
          <w:bCs/>
          <w:i/>
          <w:iCs/>
          <w:color w:val="000000"/>
          <w:spacing w:val="-2"/>
        </w:rPr>
        <w:t>L</w:t>
      </w:r>
      <w:r>
        <w:rPr>
          <w:rFonts w:ascii="Aptos" w:hAnsi="Aptos" w:cs="Calibri"/>
          <w:b/>
          <w:bCs/>
          <w:i/>
          <w:iCs/>
          <w:color w:val="000000"/>
        </w:rPr>
        <w:t>A</w:t>
      </w:r>
      <w:r>
        <w:rPr>
          <w:rFonts w:ascii="Aptos" w:hAnsi="Aptos" w:cs="Calibri"/>
          <w:b/>
          <w:bCs/>
          <w:i/>
          <w:iCs/>
          <w:color w:val="000000"/>
          <w:spacing w:val="-13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</w:rPr>
        <w:t>P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I</w:t>
      </w:r>
      <w:r>
        <w:rPr>
          <w:rFonts w:ascii="Aptos" w:hAnsi="Aptos" w:cs="Calibri"/>
          <w:b/>
          <w:bCs/>
          <w:i/>
          <w:iCs/>
          <w:color w:val="000000"/>
        </w:rPr>
        <w:t>ATT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A</w:t>
      </w:r>
      <w:r>
        <w:rPr>
          <w:rFonts w:ascii="Aptos" w:hAnsi="Aptos" w:cs="Calibri"/>
          <w:b/>
          <w:bCs/>
          <w:i/>
          <w:iCs/>
          <w:color w:val="000000"/>
        </w:rPr>
        <w:t>FORMA</w:t>
      </w:r>
      <w:r>
        <w:rPr>
          <w:rFonts w:ascii="Aptos" w:hAnsi="Aptos" w:cs="Calibri"/>
          <w:b/>
          <w:bCs/>
          <w:i/>
          <w:iCs/>
          <w:color w:val="000000"/>
          <w:spacing w:val="-13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  <w:spacing w:val="-4"/>
        </w:rPr>
        <w:t>P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A</w:t>
      </w:r>
      <w:r>
        <w:rPr>
          <w:rFonts w:ascii="Aptos" w:hAnsi="Aptos" w:cs="Calibri"/>
          <w:b/>
          <w:bCs/>
          <w:i/>
          <w:iCs/>
          <w:color w:val="000000"/>
        </w:rPr>
        <w:t>G</w:t>
      </w:r>
      <w:r>
        <w:rPr>
          <w:rFonts w:ascii="Aptos" w:hAnsi="Aptos" w:cs="Calibri"/>
          <w:b/>
          <w:bCs/>
          <w:i/>
          <w:iCs/>
          <w:color w:val="000000"/>
          <w:spacing w:val="1"/>
        </w:rPr>
        <w:t>O</w:t>
      </w:r>
      <w:r>
        <w:rPr>
          <w:rFonts w:ascii="Aptos" w:hAnsi="Aptos" w:cs="Calibri"/>
          <w:b/>
          <w:bCs/>
          <w:i/>
          <w:iCs/>
          <w:color w:val="000000"/>
          <w:spacing w:val="-3"/>
        </w:rPr>
        <w:t>P</w:t>
      </w:r>
      <w:r>
        <w:rPr>
          <w:rFonts w:ascii="Aptos" w:hAnsi="Aptos" w:cs="Calibri"/>
          <w:b/>
          <w:bCs/>
          <w:i/>
          <w:iCs/>
          <w:color w:val="000000"/>
        </w:rPr>
        <w:t>A</w:t>
      </w:r>
      <w:r>
        <w:rPr>
          <w:rFonts w:ascii="Aptos" w:hAnsi="Aptos" w:cs="Calibri"/>
          <w:b/>
          <w:bCs/>
          <w:i/>
          <w:iCs/>
          <w:color w:val="000000"/>
          <w:spacing w:val="-13"/>
        </w:rPr>
        <w:t xml:space="preserve"> </w:t>
      </w:r>
      <w:proofErr w:type="gramStart"/>
      <w:r>
        <w:rPr>
          <w:rFonts w:ascii="Aptos" w:hAnsi="Aptos" w:cs="Calibri"/>
          <w:b/>
          <w:bCs/>
          <w:i/>
          <w:iCs/>
          <w:color w:val="000000"/>
          <w:spacing w:val="-1"/>
        </w:rPr>
        <w:t>E</w:t>
      </w:r>
      <w:r>
        <w:rPr>
          <w:rFonts w:ascii="Aptos" w:hAnsi="Aptos" w:cs="Calibri"/>
          <w:b/>
          <w:bCs/>
          <w:i/>
          <w:iCs/>
          <w:color w:val="000000"/>
        </w:rPr>
        <w:t>’</w:t>
      </w:r>
      <w:proofErr w:type="gramEnd"/>
      <w:r>
        <w:rPr>
          <w:rFonts w:ascii="Aptos" w:hAnsi="Aptos" w:cs="Calibri"/>
          <w:b/>
          <w:bCs/>
          <w:i/>
          <w:iCs/>
          <w:color w:val="000000"/>
          <w:spacing w:val="-14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  <w:spacing w:val="-3"/>
        </w:rPr>
        <w:t>A</w:t>
      </w:r>
      <w:r>
        <w:rPr>
          <w:rFonts w:ascii="Aptos" w:hAnsi="Aptos" w:cs="Calibri"/>
          <w:b/>
          <w:bCs/>
          <w:i/>
          <w:iCs/>
          <w:color w:val="000000"/>
        </w:rPr>
        <w:t>C</w:t>
      </w:r>
      <w:r>
        <w:rPr>
          <w:rFonts w:ascii="Aptos" w:hAnsi="Aptos" w:cs="Calibri"/>
          <w:b/>
          <w:bCs/>
          <w:i/>
          <w:iCs/>
          <w:color w:val="000000"/>
          <w:spacing w:val="1"/>
        </w:rPr>
        <w:t>C</w:t>
      </w:r>
      <w:r>
        <w:rPr>
          <w:rFonts w:ascii="Aptos" w:hAnsi="Aptos" w:cs="Calibri"/>
          <w:b/>
          <w:bCs/>
          <w:i/>
          <w:iCs/>
          <w:color w:val="000000"/>
        </w:rPr>
        <w:t>E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S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S</w:t>
      </w:r>
      <w:r>
        <w:rPr>
          <w:rFonts w:ascii="Aptos" w:hAnsi="Aptos" w:cs="Calibri"/>
          <w:b/>
          <w:bCs/>
          <w:i/>
          <w:iCs/>
          <w:color w:val="000000"/>
        </w:rPr>
        <w:t>IBI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L</w:t>
      </w:r>
      <w:r>
        <w:rPr>
          <w:rFonts w:ascii="Aptos" w:hAnsi="Aptos" w:cs="Calibri"/>
          <w:b/>
          <w:bCs/>
          <w:i/>
          <w:iCs/>
          <w:color w:val="000000"/>
        </w:rPr>
        <w:t>E</w:t>
      </w:r>
      <w:r>
        <w:rPr>
          <w:rFonts w:ascii="Aptos" w:hAnsi="Aptos" w:cs="Calibri"/>
          <w:b/>
          <w:bCs/>
          <w:i/>
          <w:iCs/>
          <w:color w:val="000000"/>
          <w:spacing w:val="-16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</w:rPr>
        <w:t>A</w:t>
      </w:r>
      <w:r>
        <w:rPr>
          <w:rFonts w:ascii="Aptos" w:hAnsi="Aptos" w:cs="Calibri"/>
          <w:b/>
          <w:bCs/>
          <w:i/>
          <w:iCs/>
          <w:color w:val="000000"/>
          <w:spacing w:val="-13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</w:rPr>
        <w:t>TUTTI</w:t>
      </w:r>
      <w:r>
        <w:rPr>
          <w:rFonts w:ascii="Aptos" w:hAnsi="Aptos" w:cs="Calibri"/>
          <w:b/>
          <w:bCs/>
          <w:i/>
          <w:iCs/>
          <w:color w:val="000000"/>
          <w:spacing w:val="-17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</w:rPr>
        <w:t>G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L</w:t>
      </w:r>
      <w:r>
        <w:rPr>
          <w:rFonts w:ascii="Aptos" w:hAnsi="Aptos" w:cs="Calibri"/>
          <w:b/>
          <w:bCs/>
          <w:i/>
          <w:iCs/>
          <w:color w:val="000000"/>
        </w:rPr>
        <w:t>I</w:t>
      </w:r>
      <w:r>
        <w:rPr>
          <w:rFonts w:ascii="Aptos" w:hAnsi="Aptos" w:cs="Calibri"/>
          <w:b/>
          <w:bCs/>
          <w:i/>
          <w:iCs/>
          <w:color w:val="000000"/>
          <w:spacing w:val="-14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U</w:t>
      </w:r>
      <w:r>
        <w:rPr>
          <w:rFonts w:ascii="Aptos" w:hAnsi="Aptos" w:cs="Calibri"/>
          <w:b/>
          <w:bCs/>
          <w:i/>
          <w:iCs/>
          <w:color w:val="000000"/>
        </w:rPr>
        <w:t>TE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N</w:t>
      </w:r>
      <w:r>
        <w:rPr>
          <w:rFonts w:ascii="Aptos" w:hAnsi="Aptos" w:cs="Calibri"/>
          <w:b/>
          <w:bCs/>
          <w:i/>
          <w:iCs/>
          <w:color w:val="000000"/>
        </w:rPr>
        <w:t>TI,</w:t>
      </w:r>
      <w:r>
        <w:rPr>
          <w:rFonts w:ascii="Aptos" w:hAnsi="Aptos" w:cs="Calibri"/>
          <w:b/>
          <w:bCs/>
          <w:i/>
          <w:iCs/>
          <w:color w:val="000000"/>
          <w:spacing w:val="-16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</w:rPr>
        <w:t>AN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C</w:t>
      </w:r>
      <w:r>
        <w:rPr>
          <w:rFonts w:ascii="Aptos" w:hAnsi="Aptos" w:cs="Calibri"/>
          <w:b/>
          <w:bCs/>
          <w:i/>
          <w:iCs/>
          <w:color w:val="000000"/>
        </w:rPr>
        <w:t xml:space="preserve">HE 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S</w:t>
      </w:r>
      <w:r>
        <w:rPr>
          <w:rFonts w:ascii="Aptos" w:hAnsi="Aptos" w:cs="Calibri"/>
          <w:b/>
          <w:bCs/>
          <w:i/>
          <w:iCs/>
          <w:color w:val="000000"/>
        </w:rPr>
        <w:t>PRO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V</w:t>
      </w:r>
      <w:r>
        <w:rPr>
          <w:rFonts w:ascii="Aptos" w:hAnsi="Aptos" w:cs="Calibri"/>
          <w:b/>
          <w:bCs/>
          <w:i/>
          <w:iCs/>
          <w:color w:val="000000"/>
        </w:rPr>
        <w:t>V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IS</w:t>
      </w:r>
      <w:r>
        <w:rPr>
          <w:rFonts w:ascii="Aptos" w:hAnsi="Aptos" w:cs="Calibri"/>
          <w:b/>
          <w:bCs/>
          <w:i/>
          <w:iCs/>
          <w:color w:val="000000"/>
        </w:rPr>
        <w:t>TI</w:t>
      </w:r>
      <w:r>
        <w:rPr>
          <w:rFonts w:ascii="Aptos" w:hAnsi="Aptos" w:cs="Calibri"/>
          <w:b/>
          <w:bCs/>
          <w:i/>
          <w:iCs/>
          <w:color w:val="000000"/>
          <w:spacing w:val="-14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</w:rPr>
        <w:t>DI</w:t>
      </w:r>
      <w:r>
        <w:rPr>
          <w:rFonts w:ascii="Aptos" w:hAnsi="Aptos" w:cs="Calibri"/>
          <w:b/>
          <w:bCs/>
          <w:i/>
          <w:iCs/>
          <w:color w:val="000000"/>
          <w:spacing w:val="-13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S</w:t>
      </w:r>
      <w:r>
        <w:rPr>
          <w:rFonts w:ascii="Aptos" w:hAnsi="Aptos" w:cs="Calibri"/>
          <w:b/>
          <w:bCs/>
          <w:i/>
          <w:iCs/>
          <w:color w:val="000000"/>
        </w:rPr>
        <w:t>P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I</w:t>
      </w:r>
      <w:r>
        <w:rPr>
          <w:rFonts w:ascii="Aptos" w:hAnsi="Aptos" w:cs="Calibri"/>
          <w:b/>
          <w:bCs/>
          <w:i/>
          <w:iCs/>
          <w:color w:val="000000"/>
        </w:rPr>
        <w:t>D,</w:t>
      </w:r>
      <w:r>
        <w:rPr>
          <w:rFonts w:ascii="Aptos" w:hAnsi="Aptos" w:cs="Calibri"/>
          <w:b/>
          <w:bCs/>
          <w:i/>
          <w:iCs/>
          <w:color w:val="000000"/>
          <w:spacing w:val="-16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S</w:t>
      </w:r>
      <w:r>
        <w:rPr>
          <w:rFonts w:ascii="Aptos" w:hAnsi="Aptos" w:cs="Calibri"/>
          <w:b/>
          <w:bCs/>
          <w:i/>
          <w:iCs/>
          <w:color w:val="000000"/>
        </w:rPr>
        <w:t>IA</w:t>
      </w:r>
      <w:r>
        <w:rPr>
          <w:rFonts w:ascii="Aptos" w:hAnsi="Aptos" w:cs="Calibri"/>
          <w:b/>
          <w:bCs/>
          <w:i/>
          <w:iCs/>
          <w:color w:val="000000"/>
          <w:spacing w:val="-14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</w:rPr>
        <w:t>NEL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L</w:t>
      </w:r>
      <w:r>
        <w:rPr>
          <w:rFonts w:ascii="Aptos" w:hAnsi="Aptos" w:cs="Calibri"/>
          <w:b/>
          <w:bCs/>
          <w:i/>
          <w:iCs/>
          <w:color w:val="000000"/>
        </w:rPr>
        <w:t>A</w:t>
      </w:r>
      <w:r>
        <w:rPr>
          <w:rFonts w:ascii="Aptos" w:hAnsi="Aptos" w:cs="Calibri"/>
          <w:b/>
          <w:bCs/>
          <w:i/>
          <w:iCs/>
          <w:color w:val="000000"/>
          <w:spacing w:val="-13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S</w:t>
      </w:r>
      <w:r>
        <w:rPr>
          <w:rFonts w:ascii="Aptos" w:hAnsi="Aptos" w:cs="Calibri"/>
          <w:b/>
          <w:bCs/>
          <w:i/>
          <w:iCs/>
          <w:color w:val="000000"/>
        </w:rPr>
        <w:t>EZ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I</w:t>
      </w:r>
      <w:r>
        <w:rPr>
          <w:rFonts w:ascii="Aptos" w:hAnsi="Aptos" w:cs="Calibri"/>
          <w:b/>
          <w:bCs/>
          <w:i/>
          <w:iCs/>
          <w:color w:val="000000"/>
        </w:rPr>
        <w:t>ONE</w:t>
      </w:r>
      <w:r>
        <w:rPr>
          <w:rFonts w:ascii="Aptos" w:hAnsi="Aptos" w:cs="Calibri"/>
          <w:b/>
          <w:bCs/>
          <w:i/>
          <w:iCs/>
          <w:color w:val="000000"/>
          <w:spacing w:val="-16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  <w:spacing w:val="-3"/>
        </w:rPr>
        <w:t>A</w:t>
      </w:r>
      <w:r>
        <w:rPr>
          <w:rFonts w:ascii="Aptos" w:hAnsi="Aptos" w:cs="Calibri"/>
          <w:b/>
          <w:bCs/>
          <w:i/>
          <w:iCs/>
          <w:color w:val="000000"/>
        </w:rPr>
        <w:t>C</w:t>
      </w:r>
      <w:r>
        <w:rPr>
          <w:rFonts w:ascii="Aptos" w:hAnsi="Aptos" w:cs="Calibri"/>
          <w:b/>
          <w:bCs/>
          <w:i/>
          <w:iCs/>
          <w:color w:val="000000"/>
          <w:spacing w:val="1"/>
        </w:rPr>
        <w:t>C</w:t>
      </w:r>
      <w:r>
        <w:rPr>
          <w:rFonts w:ascii="Aptos" w:hAnsi="Aptos" w:cs="Calibri"/>
          <w:b/>
          <w:bCs/>
          <w:i/>
          <w:iCs/>
          <w:color w:val="000000"/>
        </w:rPr>
        <w:t>E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S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S</w:t>
      </w:r>
      <w:r>
        <w:rPr>
          <w:rFonts w:ascii="Aptos" w:hAnsi="Aptos" w:cs="Calibri"/>
          <w:b/>
          <w:bCs/>
          <w:i/>
          <w:iCs/>
          <w:color w:val="000000"/>
        </w:rPr>
        <w:t>O</w:t>
      </w:r>
      <w:r>
        <w:rPr>
          <w:rFonts w:ascii="Aptos" w:hAnsi="Aptos" w:cs="Calibri"/>
          <w:b/>
          <w:bCs/>
          <w:i/>
          <w:iCs/>
          <w:color w:val="000000"/>
          <w:spacing w:val="-14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</w:rPr>
        <w:t>RI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S</w:t>
      </w:r>
      <w:r>
        <w:rPr>
          <w:rFonts w:ascii="Aptos" w:hAnsi="Aptos" w:cs="Calibri"/>
          <w:b/>
          <w:bCs/>
          <w:i/>
          <w:iCs/>
          <w:color w:val="000000"/>
        </w:rPr>
        <w:t>ERV</w:t>
      </w:r>
      <w:r>
        <w:rPr>
          <w:rFonts w:ascii="Aptos" w:hAnsi="Aptos" w:cs="Calibri"/>
          <w:b/>
          <w:bCs/>
          <w:i/>
          <w:iCs/>
          <w:color w:val="000000"/>
          <w:spacing w:val="-3"/>
        </w:rPr>
        <w:t>A</w:t>
      </w:r>
      <w:r>
        <w:rPr>
          <w:rFonts w:ascii="Aptos" w:hAnsi="Aptos" w:cs="Calibri"/>
          <w:b/>
          <w:bCs/>
          <w:i/>
          <w:iCs/>
          <w:color w:val="000000"/>
        </w:rPr>
        <w:t>TO</w:t>
      </w:r>
      <w:r>
        <w:rPr>
          <w:rFonts w:ascii="Aptos" w:hAnsi="Aptos" w:cs="Calibri"/>
          <w:b/>
          <w:bCs/>
          <w:i/>
          <w:iCs/>
          <w:color w:val="000000"/>
          <w:spacing w:val="-13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  <w:spacing w:val="-4"/>
        </w:rPr>
        <w:t>S</w:t>
      </w:r>
      <w:r>
        <w:rPr>
          <w:rFonts w:ascii="Aptos" w:hAnsi="Aptos" w:cs="Calibri"/>
          <w:b/>
          <w:bCs/>
          <w:i/>
          <w:iCs/>
          <w:color w:val="000000"/>
        </w:rPr>
        <w:t>IA</w:t>
      </w:r>
      <w:r>
        <w:rPr>
          <w:rFonts w:ascii="Aptos" w:hAnsi="Aptos" w:cs="Calibri"/>
          <w:b/>
          <w:bCs/>
          <w:i/>
          <w:iCs/>
          <w:color w:val="000000"/>
          <w:spacing w:val="-14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</w:rPr>
        <w:t>NEL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L</w:t>
      </w:r>
      <w:r>
        <w:rPr>
          <w:rFonts w:ascii="Aptos" w:hAnsi="Aptos" w:cs="Calibri"/>
          <w:b/>
          <w:bCs/>
          <w:i/>
          <w:iCs/>
          <w:color w:val="000000"/>
        </w:rPr>
        <w:t xml:space="preserve">A 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S</w:t>
      </w:r>
      <w:r>
        <w:rPr>
          <w:rFonts w:ascii="Aptos" w:hAnsi="Aptos" w:cs="Calibri"/>
          <w:b/>
          <w:bCs/>
          <w:i/>
          <w:iCs/>
          <w:color w:val="000000"/>
        </w:rPr>
        <w:t>EZI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O</w:t>
      </w:r>
      <w:r>
        <w:rPr>
          <w:rFonts w:ascii="Aptos" w:hAnsi="Aptos" w:cs="Calibri"/>
          <w:b/>
          <w:bCs/>
          <w:i/>
          <w:iCs/>
          <w:color w:val="000000"/>
        </w:rPr>
        <w:t>NE</w:t>
      </w:r>
      <w:r>
        <w:rPr>
          <w:rFonts w:ascii="Aptos" w:hAnsi="Aptos" w:cs="Calibri"/>
          <w:b/>
          <w:bCs/>
          <w:i/>
          <w:iCs/>
          <w:color w:val="000000"/>
          <w:spacing w:val="-13"/>
        </w:rPr>
        <w:t xml:space="preserve"> </w:t>
      </w:r>
      <w:r>
        <w:rPr>
          <w:rFonts w:ascii="Aptos" w:hAnsi="Aptos" w:cs="Calibri"/>
          <w:b/>
          <w:bCs/>
          <w:i/>
          <w:iCs/>
          <w:color w:val="000000"/>
        </w:rPr>
        <w:t>P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UB</w:t>
      </w:r>
      <w:r>
        <w:rPr>
          <w:rFonts w:ascii="Aptos" w:hAnsi="Aptos" w:cs="Calibri"/>
          <w:b/>
          <w:bCs/>
          <w:i/>
          <w:iCs/>
          <w:color w:val="000000"/>
        </w:rPr>
        <w:t>B</w:t>
      </w:r>
      <w:r>
        <w:rPr>
          <w:rFonts w:ascii="Aptos" w:hAnsi="Aptos" w:cs="Calibri"/>
          <w:b/>
          <w:bCs/>
          <w:i/>
          <w:iCs/>
          <w:color w:val="000000"/>
          <w:spacing w:val="-2"/>
        </w:rPr>
        <w:t>L</w:t>
      </w:r>
      <w:r>
        <w:rPr>
          <w:rFonts w:ascii="Aptos" w:hAnsi="Aptos" w:cs="Calibri"/>
          <w:b/>
          <w:bCs/>
          <w:i/>
          <w:iCs/>
          <w:color w:val="000000"/>
        </w:rPr>
        <w:t>IC</w:t>
      </w:r>
      <w:r>
        <w:rPr>
          <w:rFonts w:ascii="Aptos" w:hAnsi="Aptos" w:cs="Calibri"/>
          <w:b/>
          <w:bCs/>
          <w:i/>
          <w:iCs/>
          <w:color w:val="000000"/>
          <w:spacing w:val="-1"/>
        </w:rPr>
        <w:t>A</w:t>
      </w:r>
      <w:r>
        <w:rPr>
          <w:rFonts w:ascii="Aptos" w:hAnsi="Aptos" w:cs="Calibri"/>
          <w:i/>
          <w:iCs/>
          <w:color w:val="000000"/>
        </w:rPr>
        <w:t>.</w:t>
      </w:r>
    </w:p>
    <w:p w14:paraId="548BC1B5" w14:textId="77777777" w:rsidR="0007605D" w:rsidRDefault="0007605D" w:rsidP="00DE523B">
      <w:pPr>
        <w:numPr>
          <w:ilvl w:val="0"/>
          <w:numId w:val="3"/>
        </w:numPr>
        <w:tabs>
          <w:tab w:val="left" w:pos="468"/>
        </w:tabs>
        <w:kinsoku w:val="0"/>
        <w:overflowPunct w:val="0"/>
        <w:spacing w:line="276" w:lineRule="auto"/>
        <w:ind w:left="468" w:right="554"/>
        <w:jc w:val="both"/>
        <w:rPr>
          <w:rFonts w:ascii="Aptos" w:hAnsi="Aptos" w:cs="Calibri"/>
          <w:color w:val="000000"/>
        </w:rPr>
        <w:sectPr w:rsidR="0007605D" w:rsidSect="0007605D">
          <w:type w:val="continuous"/>
          <w:pgSz w:w="11907" w:h="16840"/>
          <w:pgMar w:top="1100" w:right="980" w:bottom="280" w:left="1680" w:header="720" w:footer="720" w:gutter="0"/>
          <w:cols w:space="720"/>
          <w:noEndnote/>
        </w:sectPr>
      </w:pPr>
    </w:p>
    <w:p w14:paraId="1093189F" w14:textId="77777777" w:rsidR="0007605D" w:rsidRDefault="0007605D" w:rsidP="00DE523B">
      <w:pPr>
        <w:kinsoku w:val="0"/>
        <w:overflowPunct w:val="0"/>
        <w:spacing w:before="6" w:line="280" w:lineRule="exact"/>
        <w:jc w:val="both"/>
        <w:rPr>
          <w:rFonts w:ascii="Aptos" w:hAnsi="Aptos"/>
        </w:rPr>
      </w:pPr>
    </w:p>
    <w:p w14:paraId="76243365" w14:textId="77777777" w:rsidR="0007605D" w:rsidRDefault="0007605D" w:rsidP="00DE523B">
      <w:pPr>
        <w:pStyle w:val="Corpotesto"/>
        <w:kinsoku w:val="0"/>
        <w:overflowPunct w:val="0"/>
        <w:spacing w:before="44"/>
        <w:ind w:left="108" w:right="5535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Di</w:t>
      </w:r>
      <w:r>
        <w:rPr>
          <w:rFonts w:ascii="Aptos" w:hAnsi="Aptos"/>
          <w:spacing w:val="-1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>seg</w:t>
      </w:r>
      <w:r>
        <w:rPr>
          <w:rFonts w:ascii="Aptos" w:hAnsi="Aptos"/>
          <w:spacing w:val="-2"/>
          <w:sz w:val="24"/>
          <w:szCs w:val="24"/>
        </w:rPr>
        <w:t>u</w:t>
      </w:r>
      <w:r>
        <w:rPr>
          <w:rFonts w:ascii="Aptos" w:hAnsi="Aptos"/>
          <w:sz w:val="24"/>
          <w:szCs w:val="24"/>
        </w:rPr>
        <w:t>ito la</w:t>
      </w:r>
      <w:r>
        <w:rPr>
          <w:rFonts w:ascii="Aptos" w:hAnsi="Aptos"/>
          <w:spacing w:val="-2"/>
          <w:sz w:val="24"/>
          <w:szCs w:val="24"/>
        </w:rPr>
        <w:t xml:space="preserve"> p</w:t>
      </w:r>
      <w:r>
        <w:rPr>
          <w:rFonts w:ascii="Aptos" w:hAnsi="Aptos"/>
          <w:sz w:val="24"/>
          <w:szCs w:val="24"/>
        </w:rPr>
        <w:t>ro</w:t>
      </w:r>
      <w:r>
        <w:rPr>
          <w:rFonts w:ascii="Aptos" w:hAnsi="Aptos"/>
          <w:spacing w:val="-2"/>
          <w:sz w:val="24"/>
          <w:szCs w:val="24"/>
        </w:rPr>
        <w:t>c</w:t>
      </w:r>
      <w:r>
        <w:rPr>
          <w:rFonts w:ascii="Aptos" w:hAnsi="Aptos"/>
          <w:sz w:val="24"/>
          <w:szCs w:val="24"/>
        </w:rPr>
        <w:t>e</w:t>
      </w:r>
      <w:r>
        <w:rPr>
          <w:rFonts w:ascii="Aptos" w:hAnsi="Aptos"/>
          <w:spacing w:val="-2"/>
          <w:sz w:val="24"/>
          <w:szCs w:val="24"/>
        </w:rPr>
        <w:t>du</w:t>
      </w:r>
      <w:r>
        <w:rPr>
          <w:rFonts w:ascii="Aptos" w:hAnsi="Aptos"/>
          <w:sz w:val="24"/>
          <w:szCs w:val="24"/>
        </w:rPr>
        <w:t xml:space="preserve">ra </w:t>
      </w:r>
      <w:r>
        <w:rPr>
          <w:rFonts w:ascii="Aptos" w:hAnsi="Aptos"/>
          <w:spacing w:val="-2"/>
          <w:sz w:val="24"/>
          <w:szCs w:val="24"/>
        </w:rPr>
        <w:t>d</w:t>
      </w:r>
      <w:r>
        <w:rPr>
          <w:rFonts w:ascii="Aptos" w:hAnsi="Aptos"/>
          <w:sz w:val="24"/>
          <w:szCs w:val="24"/>
        </w:rPr>
        <w:t>a</w:t>
      </w:r>
      <w:r>
        <w:rPr>
          <w:rFonts w:ascii="Aptos" w:hAnsi="Aptos"/>
          <w:spacing w:val="-1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>seg</w:t>
      </w:r>
      <w:r>
        <w:rPr>
          <w:rFonts w:ascii="Aptos" w:hAnsi="Aptos"/>
          <w:spacing w:val="-2"/>
          <w:sz w:val="24"/>
          <w:szCs w:val="24"/>
        </w:rPr>
        <w:t>u</w:t>
      </w:r>
      <w:r>
        <w:rPr>
          <w:rFonts w:ascii="Aptos" w:hAnsi="Aptos"/>
          <w:sz w:val="24"/>
          <w:szCs w:val="24"/>
        </w:rPr>
        <w:t>ire.</w:t>
      </w:r>
    </w:p>
    <w:p w14:paraId="65D4AD43" w14:textId="77777777" w:rsidR="0007605D" w:rsidRDefault="0007605D" w:rsidP="00DE523B">
      <w:pPr>
        <w:kinsoku w:val="0"/>
        <w:overflowPunct w:val="0"/>
        <w:spacing w:before="9" w:line="240" w:lineRule="exact"/>
        <w:jc w:val="both"/>
        <w:rPr>
          <w:rFonts w:ascii="Aptos" w:hAnsi="Aptos"/>
        </w:rPr>
      </w:pPr>
    </w:p>
    <w:p w14:paraId="2B07E20C" w14:textId="77777777" w:rsidR="0007605D" w:rsidRDefault="0007605D" w:rsidP="00DE523B">
      <w:pPr>
        <w:numPr>
          <w:ilvl w:val="1"/>
          <w:numId w:val="3"/>
        </w:numPr>
        <w:tabs>
          <w:tab w:val="left" w:pos="461"/>
        </w:tabs>
        <w:kinsoku w:val="0"/>
        <w:overflowPunct w:val="0"/>
        <w:ind w:left="461" w:right="3403"/>
        <w:jc w:val="both"/>
        <w:rPr>
          <w:rFonts w:ascii="Aptos" w:hAnsi="Aptos" w:cs="Calibri"/>
          <w:color w:val="000000"/>
        </w:rPr>
      </w:pPr>
      <w:r>
        <w:rPr>
          <w:rFonts w:ascii="Aptos" w:hAnsi="Aptos" w:cs="Calibri"/>
          <w:i/>
          <w:iCs/>
        </w:rPr>
        <w:t>Cli</w:t>
      </w:r>
      <w:r>
        <w:rPr>
          <w:rFonts w:ascii="Aptos" w:hAnsi="Aptos" w:cs="Calibri"/>
          <w:i/>
          <w:iCs/>
          <w:spacing w:val="1"/>
        </w:rPr>
        <w:t>c</w:t>
      </w:r>
      <w:r>
        <w:rPr>
          <w:rFonts w:ascii="Aptos" w:hAnsi="Aptos" w:cs="Calibri"/>
          <w:i/>
          <w:iCs/>
        </w:rPr>
        <w:t>ca</w:t>
      </w:r>
      <w:r>
        <w:rPr>
          <w:rFonts w:ascii="Aptos" w:hAnsi="Aptos" w:cs="Calibri"/>
          <w:i/>
          <w:iCs/>
          <w:spacing w:val="-3"/>
        </w:rPr>
        <w:t>r</w:t>
      </w:r>
      <w:r>
        <w:rPr>
          <w:rFonts w:ascii="Aptos" w:hAnsi="Aptos" w:cs="Calibri"/>
          <w:i/>
          <w:iCs/>
        </w:rPr>
        <w:t>e</w:t>
      </w:r>
      <w:r>
        <w:rPr>
          <w:rFonts w:ascii="Aptos" w:hAnsi="Aptos" w:cs="Calibri"/>
          <w:i/>
          <w:iCs/>
          <w:spacing w:val="-1"/>
        </w:rPr>
        <w:t xml:space="preserve"> </w:t>
      </w:r>
      <w:r>
        <w:rPr>
          <w:rFonts w:ascii="Aptos" w:hAnsi="Aptos" w:cs="Calibri"/>
          <w:i/>
          <w:iCs/>
        </w:rPr>
        <w:t>su</w:t>
      </w:r>
      <w:r>
        <w:rPr>
          <w:rFonts w:ascii="Aptos" w:hAnsi="Aptos" w:cs="Calibri"/>
          <w:i/>
          <w:iCs/>
          <w:spacing w:val="-1"/>
        </w:rPr>
        <w:t xml:space="preserve"> </w:t>
      </w:r>
      <w:r>
        <w:rPr>
          <w:rFonts w:ascii="Aptos" w:hAnsi="Aptos" w:cs="Calibri"/>
          <w:i/>
          <w:iCs/>
          <w:color w:val="4F81BC"/>
        </w:rPr>
        <w:t>«</w:t>
      </w:r>
      <w:r>
        <w:rPr>
          <w:rFonts w:ascii="Aptos" w:hAnsi="Aptos" w:cs="Calibri"/>
          <w:i/>
          <w:iCs/>
          <w:color w:val="4F81BC"/>
          <w:spacing w:val="-2"/>
          <w:u w:val="thick"/>
        </w:rPr>
        <w:t>A</w:t>
      </w:r>
      <w:r>
        <w:rPr>
          <w:rFonts w:ascii="Aptos" w:hAnsi="Aptos" w:cs="Calibri"/>
          <w:i/>
          <w:iCs/>
          <w:color w:val="4F81BC"/>
          <w:u w:val="thick"/>
        </w:rPr>
        <w:t>ltri</w:t>
      </w:r>
      <w:r>
        <w:rPr>
          <w:rFonts w:ascii="Aptos" w:hAnsi="Aptos" w:cs="Calibri"/>
          <w:i/>
          <w:iCs/>
          <w:color w:val="4F81BC"/>
          <w:spacing w:val="-2"/>
          <w:u w:val="thick"/>
        </w:rPr>
        <w:t xml:space="preserve"> </w:t>
      </w:r>
      <w:r>
        <w:rPr>
          <w:rFonts w:ascii="Aptos" w:hAnsi="Aptos" w:cs="Calibri"/>
          <w:i/>
          <w:iCs/>
          <w:color w:val="4F81BC"/>
          <w:u w:val="thick"/>
        </w:rPr>
        <w:t>pa</w:t>
      </w:r>
      <w:r>
        <w:rPr>
          <w:rFonts w:ascii="Aptos" w:hAnsi="Aptos" w:cs="Calibri"/>
          <w:i/>
          <w:iCs/>
          <w:color w:val="4F81BC"/>
          <w:spacing w:val="-2"/>
          <w:u w:val="thick"/>
        </w:rPr>
        <w:t>g</w:t>
      </w:r>
      <w:r>
        <w:rPr>
          <w:rFonts w:ascii="Aptos" w:hAnsi="Aptos" w:cs="Calibri"/>
          <w:i/>
          <w:iCs/>
          <w:color w:val="4F81BC"/>
          <w:u w:val="thick"/>
        </w:rPr>
        <w:t>amenti</w:t>
      </w:r>
      <w:r>
        <w:rPr>
          <w:rFonts w:ascii="Aptos" w:hAnsi="Aptos" w:cs="Calibri"/>
          <w:i/>
          <w:iCs/>
          <w:color w:val="4F81BC"/>
        </w:rPr>
        <w:t>»</w:t>
      </w:r>
      <w:r>
        <w:rPr>
          <w:rFonts w:ascii="Aptos" w:hAnsi="Aptos" w:cs="Calibri"/>
          <w:i/>
          <w:iCs/>
          <w:color w:val="4F81BC"/>
          <w:spacing w:val="-1"/>
        </w:rPr>
        <w:t xml:space="preserve"> </w:t>
      </w:r>
      <w:r>
        <w:rPr>
          <w:rFonts w:ascii="Aptos" w:hAnsi="Aptos" w:cs="Calibri"/>
          <w:i/>
          <w:iCs/>
          <w:color w:val="000000"/>
        </w:rPr>
        <w:t>in</w:t>
      </w:r>
      <w:r>
        <w:rPr>
          <w:rFonts w:ascii="Aptos" w:hAnsi="Aptos" w:cs="Calibri"/>
          <w:i/>
          <w:iCs/>
          <w:color w:val="000000"/>
          <w:spacing w:val="-1"/>
        </w:rPr>
        <w:t xml:space="preserve"> </w:t>
      </w:r>
      <w:r>
        <w:rPr>
          <w:rFonts w:ascii="Aptos" w:hAnsi="Aptos" w:cs="Calibri"/>
          <w:i/>
          <w:iCs/>
          <w:color w:val="000000"/>
        </w:rPr>
        <w:t>fon</w:t>
      </w:r>
      <w:r>
        <w:rPr>
          <w:rFonts w:ascii="Aptos" w:hAnsi="Aptos" w:cs="Calibri"/>
          <w:i/>
          <w:iCs/>
          <w:color w:val="000000"/>
          <w:spacing w:val="-3"/>
        </w:rPr>
        <w:t>d</w:t>
      </w:r>
      <w:r>
        <w:rPr>
          <w:rFonts w:ascii="Aptos" w:hAnsi="Aptos" w:cs="Calibri"/>
          <w:i/>
          <w:iCs/>
          <w:color w:val="000000"/>
        </w:rPr>
        <w:t>o</w:t>
      </w:r>
      <w:r>
        <w:rPr>
          <w:rFonts w:ascii="Aptos" w:hAnsi="Aptos" w:cs="Calibri"/>
          <w:i/>
          <w:iCs/>
          <w:color w:val="000000"/>
          <w:spacing w:val="-1"/>
        </w:rPr>
        <w:t xml:space="preserve"> </w:t>
      </w:r>
      <w:r>
        <w:rPr>
          <w:rFonts w:ascii="Aptos" w:hAnsi="Aptos" w:cs="Calibri"/>
          <w:i/>
          <w:iCs/>
          <w:color w:val="000000"/>
        </w:rPr>
        <w:t>alla</w:t>
      </w:r>
      <w:r>
        <w:rPr>
          <w:rFonts w:ascii="Aptos" w:hAnsi="Aptos" w:cs="Calibri"/>
          <w:i/>
          <w:iCs/>
          <w:color w:val="000000"/>
          <w:spacing w:val="-2"/>
        </w:rPr>
        <w:t xml:space="preserve"> </w:t>
      </w:r>
      <w:r>
        <w:rPr>
          <w:rFonts w:ascii="Aptos" w:hAnsi="Aptos" w:cs="Calibri"/>
          <w:i/>
          <w:iCs/>
          <w:color w:val="000000"/>
        </w:rPr>
        <w:t>pa</w:t>
      </w:r>
      <w:r>
        <w:rPr>
          <w:rFonts w:ascii="Aptos" w:hAnsi="Aptos" w:cs="Calibri"/>
          <w:i/>
          <w:iCs/>
          <w:color w:val="000000"/>
          <w:spacing w:val="-2"/>
        </w:rPr>
        <w:t>g</w:t>
      </w:r>
      <w:r>
        <w:rPr>
          <w:rFonts w:ascii="Aptos" w:hAnsi="Aptos" w:cs="Calibri"/>
          <w:i/>
          <w:iCs/>
          <w:color w:val="000000"/>
        </w:rPr>
        <w:t>ina.</w:t>
      </w:r>
    </w:p>
    <w:p w14:paraId="68779FC1" w14:textId="77777777" w:rsidR="0007605D" w:rsidRDefault="0007605D" w:rsidP="00DE523B">
      <w:pPr>
        <w:numPr>
          <w:ilvl w:val="1"/>
          <w:numId w:val="3"/>
        </w:numPr>
        <w:tabs>
          <w:tab w:val="left" w:pos="461"/>
        </w:tabs>
        <w:kinsoku w:val="0"/>
        <w:overflowPunct w:val="0"/>
        <w:spacing w:before="52"/>
        <w:ind w:left="461" w:right="3082"/>
        <w:jc w:val="both"/>
        <w:rPr>
          <w:rFonts w:ascii="Aptos" w:hAnsi="Aptos" w:cs="Calibri"/>
          <w:color w:val="000000"/>
        </w:rPr>
      </w:pPr>
      <w:r>
        <w:rPr>
          <w:rFonts w:ascii="Aptos" w:hAnsi="Aptos" w:cs="Calibri"/>
          <w:i/>
          <w:iCs/>
        </w:rPr>
        <w:t>Cli</w:t>
      </w:r>
      <w:r>
        <w:rPr>
          <w:rFonts w:ascii="Aptos" w:hAnsi="Aptos" w:cs="Calibri"/>
          <w:i/>
          <w:iCs/>
          <w:spacing w:val="1"/>
        </w:rPr>
        <w:t>c</w:t>
      </w:r>
      <w:r>
        <w:rPr>
          <w:rFonts w:ascii="Aptos" w:hAnsi="Aptos" w:cs="Calibri"/>
          <w:i/>
          <w:iCs/>
        </w:rPr>
        <w:t>ca</w:t>
      </w:r>
      <w:r>
        <w:rPr>
          <w:rFonts w:ascii="Aptos" w:hAnsi="Aptos" w:cs="Calibri"/>
          <w:i/>
          <w:iCs/>
          <w:spacing w:val="-3"/>
        </w:rPr>
        <w:t>r</w:t>
      </w:r>
      <w:r>
        <w:rPr>
          <w:rFonts w:ascii="Aptos" w:hAnsi="Aptos" w:cs="Calibri"/>
          <w:i/>
          <w:iCs/>
        </w:rPr>
        <w:t>e</w:t>
      </w:r>
      <w:r>
        <w:rPr>
          <w:rFonts w:ascii="Aptos" w:hAnsi="Aptos" w:cs="Calibri"/>
          <w:i/>
          <w:iCs/>
          <w:spacing w:val="-1"/>
        </w:rPr>
        <w:t xml:space="preserve"> </w:t>
      </w:r>
      <w:r>
        <w:rPr>
          <w:rFonts w:ascii="Aptos" w:hAnsi="Aptos" w:cs="Calibri"/>
          <w:i/>
          <w:iCs/>
        </w:rPr>
        <w:t>su</w:t>
      </w:r>
      <w:r>
        <w:rPr>
          <w:rFonts w:ascii="Aptos" w:hAnsi="Aptos" w:cs="Calibri"/>
          <w:i/>
          <w:iCs/>
          <w:spacing w:val="-1"/>
        </w:rPr>
        <w:t xml:space="preserve"> </w:t>
      </w:r>
      <w:r>
        <w:rPr>
          <w:rFonts w:ascii="Aptos" w:hAnsi="Aptos" w:cs="Calibri"/>
          <w:i/>
          <w:iCs/>
          <w:color w:val="4F81BC"/>
        </w:rPr>
        <w:t>«</w:t>
      </w:r>
      <w:r>
        <w:rPr>
          <w:rFonts w:ascii="Aptos" w:hAnsi="Aptos" w:cs="Calibri"/>
          <w:i/>
          <w:iCs/>
          <w:color w:val="4F81BC"/>
          <w:u w:val="thick"/>
        </w:rPr>
        <w:t>+</w:t>
      </w:r>
      <w:r>
        <w:rPr>
          <w:rFonts w:ascii="Aptos" w:hAnsi="Aptos" w:cs="Calibri"/>
          <w:i/>
          <w:iCs/>
          <w:color w:val="4F81BC"/>
          <w:spacing w:val="-2"/>
          <w:u w:val="thick"/>
        </w:rPr>
        <w:t xml:space="preserve"> </w:t>
      </w:r>
      <w:r>
        <w:rPr>
          <w:rFonts w:ascii="Aptos" w:hAnsi="Aptos" w:cs="Calibri"/>
          <w:i/>
          <w:iCs/>
          <w:color w:val="4F81BC"/>
          <w:spacing w:val="-1"/>
          <w:u w:val="thick"/>
        </w:rPr>
        <w:t>N</w:t>
      </w:r>
      <w:r>
        <w:rPr>
          <w:rFonts w:ascii="Aptos" w:hAnsi="Aptos" w:cs="Calibri"/>
          <w:i/>
          <w:iCs/>
          <w:color w:val="4F81BC"/>
          <w:u w:val="thick"/>
        </w:rPr>
        <w:t>uovo</w:t>
      </w:r>
      <w:r>
        <w:rPr>
          <w:rFonts w:ascii="Aptos" w:hAnsi="Aptos" w:cs="Calibri"/>
          <w:i/>
          <w:iCs/>
          <w:color w:val="4F81BC"/>
          <w:spacing w:val="-3"/>
          <w:u w:val="thick"/>
        </w:rPr>
        <w:t xml:space="preserve"> </w:t>
      </w:r>
      <w:r>
        <w:rPr>
          <w:rFonts w:ascii="Aptos" w:hAnsi="Aptos" w:cs="Calibri"/>
          <w:i/>
          <w:iCs/>
          <w:color w:val="4F81BC"/>
          <w:u w:val="thick"/>
        </w:rPr>
        <w:t>pa</w:t>
      </w:r>
      <w:r>
        <w:rPr>
          <w:rFonts w:ascii="Aptos" w:hAnsi="Aptos" w:cs="Calibri"/>
          <w:i/>
          <w:iCs/>
          <w:color w:val="4F81BC"/>
          <w:spacing w:val="-2"/>
          <w:u w:val="thick"/>
        </w:rPr>
        <w:t>g</w:t>
      </w:r>
      <w:r>
        <w:rPr>
          <w:rFonts w:ascii="Aptos" w:hAnsi="Aptos" w:cs="Calibri"/>
          <w:i/>
          <w:iCs/>
          <w:color w:val="4F81BC"/>
          <w:u w:val="thick"/>
        </w:rPr>
        <w:t>amento</w:t>
      </w:r>
      <w:r>
        <w:rPr>
          <w:rFonts w:ascii="Aptos" w:hAnsi="Aptos" w:cs="Calibri"/>
          <w:i/>
          <w:iCs/>
          <w:color w:val="4F81BC"/>
        </w:rPr>
        <w:t>»</w:t>
      </w:r>
      <w:r>
        <w:rPr>
          <w:rFonts w:ascii="Aptos" w:hAnsi="Aptos" w:cs="Calibri"/>
          <w:i/>
          <w:iCs/>
          <w:color w:val="4F81BC"/>
          <w:spacing w:val="-1"/>
        </w:rPr>
        <w:t xml:space="preserve"> </w:t>
      </w:r>
      <w:r>
        <w:rPr>
          <w:rFonts w:ascii="Aptos" w:hAnsi="Aptos" w:cs="Calibri"/>
          <w:i/>
          <w:iCs/>
          <w:color w:val="000000"/>
        </w:rPr>
        <w:t>in</w:t>
      </w:r>
      <w:r>
        <w:rPr>
          <w:rFonts w:ascii="Aptos" w:hAnsi="Aptos" w:cs="Calibri"/>
          <w:i/>
          <w:iCs/>
          <w:color w:val="000000"/>
          <w:spacing w:val="-1"/>
        </w:rPr>
        <w:t xml:space="preserve"> </w:t>
      </w:r>
      <w:r>
        <w:rPr>
          <w:rFonts w:ascii="Aptos" w:hAnsi="Aptos" w:cs="Calibri"/>
          <w:i/>
          <w:iCs/>
          <w:color w:val="000000"/>
        </w:rPr>
        <w:t>al</w:t>
      </w:r>
      <w:r>
        <w:rPr>
          <w:rFonts w:ascii="Aptos" w:hAnsi="Aptos" w:cs="Calibri"/>
          <w:i/>
          <w:iCs/>
          <w:color w:val="000000"/>
          <w:spacing w:val="-3"/>
        </w:rPr>
        <w:t>t</w:t>
      </w:r>
      <w:r>
        <w:rPr>
          <w:rFonts w:ascii="Aptos" w:hAnsi="Aptos" w:cs="Calibri"/>
          <w:i/>
          <w:iCs/>
          <w:color w:val="000000"/>
        </w:rPr>
        <w:t>o</w:t>
      </w:r>
      <w:r>
        <w:rPr>
          <w:rFonts w:ascii="Aptos" w:hAnsi="Aptos" w:cs="Calibri"/>
          <w:i/>
          <w:iCs/>
          <w:color w:val="000000"/>
          <w:spacing w:val="-1"/>
        </w:rPr>
        <w:t xml:space="preserve"> </w:t>
      </w:r>
      <w:r>
        <w:rPr>
          <w:rFonts w:ascii="Aptos" w:hAnsi="Aptos" w:cs="Calibri"/>
          <w:i/>
          <w:iCs/>
          <w:color w:val="000000"/>
        </w:rPr>
        <w:t>alla</w:t>
      </w:r>
      <w:r>
        <w:rPr>
          <w:rFonts w:ascii="Aptos" w:hAnsi="Aptos" w:cs="Calibri"/>
          <w:i/>
          <w:iCs/>
          <w:color w:val="000000"/>
          <w:spacing w:val="-2"/>
        </w:rPr>
        <w:t xml:space="preserve"> </w:t>
      </w:r>
      <w:r>
        <w:rPr>
          <w:rFonts w:ascii="Aptos" w:hAnsi="Aptos" w:cs="Calibri"/>
          <w:i/>
          <w:iCs/>
          <w:color w:val="000000"/>
        </w:rPr>
        <w:t>pa</w:t>
      </w:r>
      <w:r>
        <w:rPr>
          <w:rFonts w:ascii="Aptos" w:hAnsi="Aptos" w:cs="Calibri"/>
          <w:i/>
          <w:iCs/>
          <w:color w:val="000000"/>
          <w:spacing w:val="-2"/>
        </w:rPr>
        <w:t>g</w:t>
      </w:r>
      <w:r>
        <w:rPr>
          <w:rFonts w:ascii="Aptos" w:hAnsi="Aptos" w:cs="Calibri"/>
          <w:i/>
          <w:iCs/>
          <w:color w:val="000000"/>
        </w:rPr>
        <w:t>ina.</w:t>
      </w:r>
    </w:p>
    <w:p w14:paraId="50388E32" w14:textId="77777777" w:rsidR="0007605D" w:rsidRDefault="0007605D" w:rsidP="00DE523B">
      <w:pPr>
        <w:kinsoku w:val="0"/>
        <w:overflowPunct w:val="0"/>
        <w:spacing w:line="200" w:lineRule="exact"/>
        <w:jc w:val="both"/>
        <w:rPr>
          <w:rFonts w:ascii="Aptos" w:hAnsi="Aptos"/>
        </w:rPr>
      </w:pPr>
    </w:p>
    <w:p w14:paraId="24B40143" w14:textId="77777777" w:rsidR="0007605D" w:rsidRDefault="0007605D" w:rsidP="00DE523B">
      <w:pPr>
        <w:kinsoku w:val="0"/>
        <w:overflowPunct w:val="0"/>
        <w:spacing w:before="5" w:line="240" w:lineRule="exact"/>
        <w:jc w:val="both"/>
        <w:rPr>
          <w:rFonts w:ascii="Aptos" w:hAnsi="Aptos"/>
        </w:rPr>
      </w:pPr>
    </w:p>
    <w:p w14:paraId="28A12CCD" w14:textId="77777777" w:rsidR="0007605D" w:rsidRDefault="0007605D" w:rsidP="00DE523B">
      <w:pPr>
        <w:pStyle w:val="Corpotesto"/>
        <w:kinsoku w:val="0"/>
        <w:overflowPunct w:val="0"/>
        <w:spacing w:line="274" w:lineRule="auto"/>
        <w:ind w:left="108" w:right="120"/>
        <w:jc w:val="both"/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sz w:val="24"/>
          <w:szCs w:val="24"/>
        </w:rPr>
        <w:t>Si</w:t>
      </w:r>
      <w:r>
        <w:rPr>
          <w:rFonts w:ascii="Aptos" w:hAnsi="Aptos"/>
          <w:spacing w:val="20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>a</w:t>
      </w:r>
      <w:r>
        <w:rPr>
          <w:rFonts w:ascii="Aptos" w:hAnsi="Aptos"/>
          <w:spacing w:val="-2"/>
          <w:sz w:val="24"/>
          <w:szCs w:val="24"/>
        </w:rPr>
        <w:t>p</w:t>
      </w:r>
      <w:r>
        <w:rPr>
          <w:rFonts w:ascii="Aptos" w:hAnsi="Aptos"/>
          <w:sz w:val="24"/>
          <w:szCs w:val="24"/>
        </w:rPr>
        <w:t>ri</w:t>
      </w:r>
      <w:r>
        <w:rPr>
          <w:rFonts w:ascii="Aptos" w:hAnsi="Aptos"/>
          <w:spacing w:val="1"/>
          <w:sz w:val="24"/>
          <w:szCs w:val="24"/>
        </w:rPr>
        <w:t>r</w:t>
      </w:r>
      <w:r>
        <w:rPr>
          <w:rFonts w:ascii="Aptos" w:hAnsi="Aptos"/>
          <w:sz w:val="24"/>
          <w:szCs w:val="24"/>
        </w:rPr>
        <w:t>à</w:t>
      </w:r>
      <w:r>
        <w:rPr>
          <w:rFonts w:ascii="Aptos" w:hAnsi="Aptos"/>
          <w:spacing w:val="20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>la</w:t>
      </w:r>
      <w:r>
        <w:rPr>
          <w:rFonts w:ascii="Aptos" w:hAnsi="Aptos"/>
          <w:spacing w:val="18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>seg</w:t>
      </w:r>
      <w:r>
        <w:rPr>
          <w:rFonts w:ascii="Aptos" w:hAnsi="Aptos"/>
          <w:spacing w:val="-2"/>
          <w:sz w:val="24"/>
          <w:szCs w:val="24"/>
        </w:rPr>
        <w:t>u</w:t>
      </w:r>
      <w:r>
        <w:rPr>
          <w:rFonts w:ascii="Aptos" w:hAnsi="Aptos"/>
          <w:sz w:val="24"/>
          <w:szCs w:val="24"/>
        </w:rPr>
        <w:t>e</w:t>
      </w:r>
      <w:r>
        <w:rPr>
          <w:rFonts w:ascii="Aptos" w:hAnsi="Aptos"/>
          <w:spacing w:val="-2"/>
          <w:sz w:val="24"/>
          <w:szCs w:val="24"/>
        </w:rPr>
        <w:t>n</w:t>
      </w:r>
      <w:r>
        <w:rPr>
          <w:rFonts w:ascii="Aptos" w:hAnsi="Aptos"/>
          <w:sz w:val="24"/>
          <w:szCs w:val="24"/>
        </w:rPr>
        <w:t>te</w:t>
      </w:r>
      <w:r>
        <w:rPr>
          <w:rFonts w:ascii="Aptos" w:hAnsi="Aptos"/>
          <w:spacing w:val="19"/>
          <w:sz w:val="24"/>
          <w:szCs w:val="24"/>
        </w:rPr>
        <w:t xml:space="preserve"> </w:t>
      </w:r>
      <w:r>
        <w:rPr>
          <w:rFonts w:ascii="Aptos" w:hAnsi="Aptos"/>
          <w:spacing w:val="-2"/>
          <w:sz w:val="24"/>
          <w:szCs w:val="24"/>
        </w:rPr>
        <w:t>p</w:t>
      </w:r>
      <w:r>
        <w:rPr>
          <w:rFonts w:ascii="Aptos" w:hAnsi="Aptos"/>
          <w:sz w:val="24"/>
          <w:szCs w:val="24"/>
        </w:rPr>
        <w:t>agi</w:t>
      </w:r>
      <w:r>
        <w:rPr>
          <w:rFonts w:ascii="Aptos" w:hAnsi="Aptos"/>
          <w:spacing w:val="-1"/>
          <w:sz w:val="24"/>
          <w:szCs w:val="24"/>
        </w:rPr>
        <w:t>n</w:t>
      </w:r>
      <w:r>
        <w:rPr>
          <w:rFonts w:ascii="Aptos" w:hAnsi="Aptos"/>
          <w:sz w:val="24"/>
          <w:szCs w:val="24"/>
        </w:rPr>
        <w:t>a:</w:t>
      </w:r>
      <w:r>
        <w:rPr>
          <w:rFonts w:ascii="Aptos" w:hAnsi="Aptos"/>
          <w:spacing w:val="22"/>
          <w:sz w:val="24"/>
          <w:szCs w:val="24"/>
        </w:rPr>
        <w:t xml:space="preserve"> </w:t>
      </w:r>
      <w:r>
        <w:rPr>
          <w:rFonts w:ascii="Aptos" w:hAnsi="Aptos"/>
          <w:color w:val="4F81BC"/>
          <w:spacing w:val="-1"/>
          <w:sz w:val="24"/>
          <w:szCs w:val="24"/>
        </w:rPr>
        <w:t>P</w:t>
      </w:r>
      <w:r>
        <w:rPr>
          <w:rFonts w:ascii="Aptos" w:hAnsi="Aptos"/>
          <w:color w:val="4F81BC"/>
          <w:sz w:val="24"/>
          <w:szCs w:val="24"/>
        </w:rPr>
        <w:t>A</w:t>
      </w:r>
      <w:r>
        <w:rPr>
          <w:rFonts w:ascii="Aptos" w:hAnsi="Aptos"/>
          <w:color w:val="4F81BC"/>
          <w:spacing w:val="1"/>
          <w:sz w:val="24"/>
          <w:szCs w:val="24"/>
        </w:rPr>
        <w:t>G</w:t>
      </w:r>
      <w:r>
        <w:rPr>
          <w:rFonts w:ascii="Aptos" w:hAnsi="Aptos"/>
          <w:color w:val="4F81BC"/>
          <w:sz w:val="24"/>
          <w:szCs w:val="24"/>
        </w:rPr>
        <w:t>AM</w:t>
      </w:r>
      <w:r>
        <w:rPr>
          <w:rFonts w:ascii="Aptos" w:hAnsi="Aptos"/>
          <w:color w:val="4F81BC"/>
          <w:spacing w:val="-2"/>
          <w:sz w:val="24"/>
          <w:szCs w:val="24"/>
        </w:rPr>
        <w:t>E</w:t>
      </w:r>
      <w:r>
        <w:rPr>
          <w:rFonts w:ascii="Aptos" w:hAnsi="Aptos"/>
          <w:color w:val="4F81BC"/>
          <w:spacing w:val="1"/>
          <w:sz w:val="24"/>
          <w:szCs w:val="24"/>
        </w:rPr>
        <w:t>N</w:t>
      </w:r>
      <w:r>
        <w:rPr>
          <w:rFonts w:ascii="Aptos" w:hAnsi="Aptos"/>
          <w:color w:val="4F81BC"/>
          <w:sz w:val="24"/>
          <w:szCs w:val="24"/>
        </w:rPr>
        <w:t>TI</w:t>
      </w:r>
      <w:r>
        <w:rPr>
          <w:rFonts w:ascii="Aptos" w:hAnsi="Aptos"/>
          <w:color w:val="4F81BC"/>
          <w:spacing w:val="19"/>
          <w:sz w:val="24"/>
          <w:szCs w:val="24"/>
        </w:rPr>
        <w:t xml:space="preserve"> </w:t>
      </w:r>
      <w:r>
        <w:rPr>
          <w:rFonts w:ascii="Aptos" w:hAnsi="Aptos"/>
          <w:color w:val="4F81BC"/>
          <w:spacing w:val="-2"/>
          <w:sz w:val="24"/>
          <w:szCs w:val="24"/>
        </w:rPr>
        <w:t>O</w:t>
      </w:r>
      <w:r>
        <w:rPr>
          <w:rFonts w:ascii="Aptos" w:hAnsi="Aptos"/>
          <w:color w:val="4F81BC"/>
          <w:spacing w:val="1"/>
          <w:sz w:val="24"/>
          <w:szCs w:val="24"/>
        </w:rPr>
        <w:t>N</w:t>
      </w:r>
      <w:r>
        <w:rPr>
          <w:rFonts w:ascii="Aptos" w:hAnsi="Aptos"/>
          <w:color w:val="4F81BC"/>
          <w:sz w:val="24"/>
          <w:szCs w:val="24"/>
        </w:rPr>
        <w:t>L</w:t>
      </w:r>
      <w:r>
        <w:rPr>
          <w:rFonts w:ascii="Aptos" w:hAnsi="Aptos"/>
          <w:color w:val="4F81BC"/>
          <w:spacing w:val="-2"/>
          <w:sz w:val="24"/>
          <w:szCs w:val="24"/>
        </w:rPr>
        <w:t>I</w:t>
      </w:r>
      <w:r>
        <w:rPr>
          <w:rFonts w:ascii="Aptos" w:hAnsi="Aptos"/>
          <w:color w:val="4F81BC"/>
          <w:spacing w:val="1"/>
          <w:sz w:val="24"/>
          <w:szCs w:val="24"/>
        </w:rPr>
        <w:t>N</w:t>
      </w:r>
      <w:r>
        <w:rPr>
          <w:rFonts w:ascii="Aptos" w:hAnsi="Aptos"/>
          <w:color w:val="4F81BC"/>
          <w:sz w:val="24"/>
          <w:szCs w:val="24"/>
        </w:rPr>
        <w:t>E</w:t>
      </w:r>
      <w:r>
        <w:rPr>
          <w:rFonts w:ascii="Aptos" w:hAnsi="Aptos"/>
          <w:color w:val="4F81BC"/>
          <w:spacing w:val="20"/>
          <w:sz w:val="24"/>
          <w:szCs w:val="24"/>
        </w:rPr>
        <w:t xml:space="preserve"> </w:t>
      </w:r>
      <w:r>
        <w:rPr>
          <w:rFonts w:ascii="Aptos" w:hAnsi="Aptos"/>
          <w:color w:val="4F81BC"/>
          <w:spacing w:val="1"/>
          <w:sz w:val="24"/>
          <w:szCs w:val="24"/>
        </w:rPr>
        <w:t>N</w:t>
      </w:r>
      <w:r>
        <w:rPr>
          <w:rFonts w:ascii="Aptos" w:hAnsi="Aptos"/>
          <w:color w:val="4F81BC"/>
          <w:spacing w:val="-2"/>
          <w:sz w:val="24"/>
          <w:szCs w:val="24"/>
        </w:rPr>
        <w:t>uo</w:t>
      </w:r>
      <w:r>
        <w:rPr>
          <w:rFonts w:ascii="Aptos" w:hAnsi="Aptos"/>
          <w:color w:val="4F81BC"/>
          <w:sz w:val="24"/>
          <w:szCs w:val="24"/>
        </w:rPr>
        <w:t>va</w:t>
      </w:r>
      <w:r>
        <w:rPr>
          <w:rFonts w:ascii="Aptos" w:hAnsi="Aptos"/>
          <w:color w:val="4F81BC"/>
          <w:spacing w:val="20"/>
          <w:sz w:val="24"/>
          <w:szCs w:val="24"/>
        </w:rPr>
        <w:t xml:space="preserve"> </w:t>
      </w:r>
      <w:r>
        <w:rPr>
          <w:rFonts w:ascii="Aptos" w:hAnsi="Aptos"/>
          <w:color w:val="4F81BC"/>
          <w:sz w:val="24"/>
          <w:szCs w:val="24"/>
        </w:rPr>
        <w:t>ric</w:t>
      </w:r>
      <w:r>
        <w:rPr>
          <w:rFonts w:ascii="Aptos" w:hAnsi="Aptos"/>
          <w:color w:val="4F81BC"/>
          <w:spacing w:val="-2"/>
          <w:sz w:val="24"/>
          <w:szCs w:val="24"/>
        </w:rPr>
        <w:t>h</w:t>
      </w:r>
      <w:r>
        <w:rPr>
          <w:rFonts w:ascii="Aptos" w:hAnsi="Aptos"/>
          <w:color w:val="4F81BC"/>
          <w:sz w:val="24"/>
          <w:szCs w:val="24"/>
        </w:rPr>
        <w:t>i</w:t>
      </w:r>
      <w:r>
        <w:rPr>
          <w:rFonts w:ascii="Aptos" w:hAnsi="Aptos"/>
          <w:color w:val="4F81BC"/>
          <w:spacing w:val="-3"/>
          <w:sz w:val="24"/>
          <w:szCs w:val="24"/>
        </w:rPr>
        <w:t>e</w:t>
      </w:r>
      <w:r>
        <w:rPr>
          <w:rFonts w:ascii="Aptos" w:hAnsi="Aptos"/>
          <w:color w:val="4F81BC"/>
          <w:sz w:val="24"/>
          <w:szCs w:val="24"/>
        </w:rPr>
        <w:t>sta</w:t>
      </w:r>
      <w:r>
        <w:rPr>
          <w:rFonts w:ascii="Aptos" w:hAnsi="Aptos"/>
          <w:color w:val="4F81BC"/>
          <w:spacing w:val="20"/>
          <w:sz w:val="24"/>
          <w:szCs w:val="24"/>
        </w:rPr>
        <w:t xml:space="preserve"> </w:t>
      </w:r>
      <w:r>
        <w:rPr>
          <w:rFonts w:ascii="Aptos" w:hAnsi="Aptos"/>
          <w:color w:val="4F81BC"/>
          <w:spacing w:val="-2"/>
          <w:sz w:val="24"/>
          <w:szCs w:val="24"/>
        </w:rPr>
        <w:t>p</w:t>
      </w:r>
      <w:r>
        <w:rPr>
          <w:rFonts w:ascii="Aptos" w:hAnsi="Aptos"/>
          <w:color w:val="4F81BC"/>
          <w:sz w:val="24"/>
          <w:szCs w:val="24"/>
        </w:rPr>
        <w:t>aga</w:t>
      </w:r>
      <w:r>
        <w:rPr>
          <w:rFonts w:ascii="Aptos" w:hAnsi="Aptos"/>
          <w:color w:val="4F81BC"/>
          <w:spacing w:val="-2"/>
          <w:sz w:val="24"/>
          <w:szCs w:val="24"/>
        </w:rPr>
        <w:t>m</w:t>
      </w:r>
      <w:r>
        <w:rPr>
          <w:rFonts w:ascii="Aptos" w:hAnsi="Aptos"/>
          <w:color w:val="4F81BC"/>
          <w:sz w:val="24"/>
          <w:szCs w:val="24"/>
        </w:rPr>
        <w:t>e</w:t>
      </w:r>
      <w:r>
        <w:rPr>
          <w:rFonts w:ascii="Aptos" w:hAnsi="Aptos"/>
          <w:color w:val="4F81BC"/>
          <w:spacing w:val="-2"/>
          <w:sz w:val="24"/>
          <w:szCs w:val="24"/>
        </w:rPr>
        <w:t>n</w:t>
      </w:r>
      <w:r>
        <w:rPr>
          <w:rFonts w:ascii="Aptos" w:hAnsi="Aptos"/>
          <w:color w:val="4F81BC"/>
          <w:sz w:val="24"/>
          <w:szCs w:val="24"/>
        </w:rPr>
        <w:t>t</w:t>
      </w:r>
      <w:r>
        <w:rPr>
          <w:rFonts w:ascii="Aptos" w:hAnsi="Aptos"/>
          <w:color w:val="4F81BC"/>
          <w:spacing w:val="3"/>
          <w:sz w:val="24"/>
          <w:szCs w:val="24"/>
        </w:rPr>
        <w:t>o</w:t>
      </w:r>
      <w:r>
        <w:rPr>
          <w:rFonts w:ascii="Aptos" w:hAnsi="Aptos"/>
          <w:color w:val="1F487C"/>
          <w:sz w:val="24"/>
          <w:szCs w:val="24"/>
        </w:rPr>
        <w:t>,</w:t>
      </w:r>
      <w:r>
        <w:rPr>
          <w:rFonts w:ascii="Aptos" w:hAnsi="Aptos"/>
          <w:color w:val="1F487C"/>
          <w:spacing w:val="20"/>
          <w:sz w:val="24"/>
          <w:szCs w:val="24"/>
        </w:rPr>
        <w:t xml:space="preserve"> </w:t>
      </w:r>
      <w:r>
        <w:rPr>
          <w:rFonts w:ascii="Aptos" w:hAnsi="Aptos"/>
          <w:color w:val="000000"/>
          <w:sz w:val="24"/>
          <w:szCs w:val="24"/>
        </w:rPr>
        <w:t xml:space="preserve">in </w:t>
      </w:r>
      <w:r>
        <w:rPr>
          <w:rFonts w:ascii="Aptos" w:hAnsi="Aptos"/>
          <w:color w:val="000000"/>
          <w:spacing w:val="-2"/>
          <w:sz w:val="24"/>
          <w:szCs w:val="24"/>
        </w:rPr>
        <w:t>cu</w:t>
      </w:r>
      <w:r>
        <w:rPr>
          <w:rFonts w:ascii="Aptos" w:hAnsi="Aptos"/>
          <w:color w:val="000000"/>
          <w:sz w:val="24"/>
          <w:szCs w:val="24"/>
        </w:rPr>
        <w:t>i</w:t>
      </w:r>
      <w:r>
        <w:rPr>
          <w:rFonts w:ascii="Aptos" w:hAnsi="Aptos"/>
          <w:color w:val="000000"/>
          <w:spacing w:val="-1"/>
          <w:sz w:val="24"/>
          <w:szCs w:val="24"/>
        </w:rPr>
        <w:t xml:space="preserve"> </w:t>
      </w:r>
      <w:r>
        <w:rPr>
          <w:rFonts w:ascii="Aptos" w:hAnsi="Aptos"/>
          <w:color w:val="000000"/>
          <w:sz w:val="24"/>
          <w:szCs w:val="24"/>
        </w:rPr>
        <w:t xml:space="preserve">si </w:t>
      </w:r>
      <w:r>
        <w:rPr>
          <w:rFonts w:ascii="Aptos" w:hAnsi="Aptos"/>
          <w:color w:val="000000"/>
          <w:spacing w:val="-2"/>
          <w:sz w:val="24"/>
          <w:szCs w:val="24"/>
        </w:rPr>
        <w:t>d</w:t>
      </w:r>
      <w:r>
        <w:rPr>
          <w:rFonts w:ascii="Aptos" w:hAnsi="Aptos"/>
          <w:color w:val="000000"/>
          <w:sz w:val="24"/>
          <w:szCs w:val="24"/>
        </w:rPr>
        <w:t>ovran</w:t>
      </w:r>
      <w:r>
        <w:rPr>
          <w:rFonts w:ascii="Aptos" w:hAnsi="Aptos"/>
          <w:color w:val="000000"/>
          <w:spacing w:val="-2"/>
          <w:sz w:val="24"/>
          <w:szCs w:val="24"/>
        </w:rPr>
        <w:t>n</w:t>
      </w:r>
      <w:r>
        <w:rPr>
          <w:rFonts w:ascii="Aptos" w:hAnsi="Aptos"/>
          <w:color w:val="000000"/>
          <w:sz w:val="24"/>
          <w:szCs w:val="24"/>
        </w:rPr>
        <w:t>o i</w:t>
      </w:r>
      <w:r>
        <w:rPr>
          <w:rFonts w:ascii="Aptos" w:hAnsi="Aptos"/>
          <w:color w:val="000000"/>
          <w:spacing w:val="-2"/>
          <w:sz w:val="24"/>
          <w:szCs w:val="24"/>
        </w:rPr>
        <w:t>n</w:t>
      </w:r>
      <w:r>
        <w:rPr>
          <w:rFonts w:ascii="Aptos" w:hAnsi="Aptos"/>
          <w:color w:val="000000"/>
          <w:sz w:val="24"/>
          <w:szCs w:val="24"/>
        </w:rPr>
        <w:t>ser</w:t>
      </w:r>
      <w:r>
        <w:rPr>
          <w:rFonts w:ascii="Aptos" w:hAnsi="Aptos"/>
          <w:color w:val="000000"/>
          <w:spacing w:val="-2"/>
          <w:sz w:val="24"/>
          <w:szCs w:val="24"/>
        </w:rPr>
        <w:t>i</w:t>
      </w:r>
      <w:r>
        <w:rPr>
          <w:rFonts w:ascii="Aptos" w:hAnsi="Aptos"/>
          <w:color w:val="000000"/>
          <w:sz w:val="24"/>
          <w:szCs w:val="24"/>
        </w:rPr>
        <w:t>re</w:t>
      </w:r>
      <w:r>
        <w:rPr>
          <w:rFonts w:ascii="Aptos" w:hAnsi="Aptos"/>
          <w:color w:val="000000"/>
          <w:spacing w:val="-1"/>
          <w:sz w:val="24"/>
          <w:szCs w:val="24"/>
        </w:rPr>
        <w:t xml:space="preserve"> </w:t>
      </w:r>
      <w:r>
        <w:rPr>
          <w:rFonts w:ascii="Aptos" w:hAnsi="Aptos"/>
          <w:color w:val="000000"/>
          <w:sz w:val="24"/>
          <w:szCs w:val="24"/>
        </w:rPr>
        <w:t>i</w:t>
      </w:r>
      <w:r>
        <w:rPr>
          <w:rFonts w:ascii="Aptos" w:hAnsi="Aptos"/>
          <w:color w:val="000000"/>
          <w:spacing w:val="-1"/>
          <w:sz w:val="24"/>
          <w:szCs w:val="24"/>
        </w:rPr>
        <w:t xml:space="preserve"> </w:t>
      </w:r>
      <w:r>
        <w:rPr>
          <w:rFonts w:ascii="Aptos" w:hAnsi="Aptos"/>
          <w:color w:val="000000"/>
          <w:sz w:val="24"/>
          <w:szCs w:val="24"/>
        </w:rPr>
        <w:t>seg</w:t>
      </w:r>
      <w:r>
        <w:rPr>
          <w:rFonts w:ascii="Aptos" w:hAnsi="Aptos"/>
          <w:color w:val="000000"/>
          <w:spacing w:val="-2"/>
          <w:sz w:val="24"/>
          <w:szCs w:val="24"/>
        </w:rPr>
        <w:t>u</w:t>
      </w:r>
      <w:r>
        <w:rPr>
          <w:rFonts w:ascii="Aptos" w:hAnsi="Aptos"/>
          <w:color w:val="000000"/>
          <w:sz w:val="24"/>
          <w:szCs w:val="24"/>
        </w:rPr>
        <w:t>e</w:t>
      </w:r>
      <w:r>
        <w:rPr>
          <w:rFonts w:ascii="Aptos" w:hAnsi="Aptos"/>
          <w:color w:val="000000"/>
          <w:spacing w:val="-2"/>
          <w:sz w:val="24"/>
          <w:szCs w:val="24"/>
        </w:rPr>
        <w:t>n</w:t>
      </w:r>
      <w:r>
        <w:rPr>
          <w:rFonts w:ascii="Aptos" w:hAnsi="Aptos"/>
          <w:color w:val="000000"/>
          <w:sz w:val="24"/>
          <w:szCs w:val="24"/>
        </w:rPr>
        <w:t>ti</w:t>
      </w:r>
      <w:r>
        <w:rPr>
          <w:rFonts w:ascii="Aptos" w:hAnsi="Aptos"/>
          <w:color w:val="000000"/>
          <w:spacing w:val="-2"/>
          <w:sz w:val="24"/>
          <w:szCs w:val="24"/>
        </w:rPr>
        <w:t xml:space="preserve"> d</w:t>
      </w:r>
      <w:r>
        <w:rPr>
          <w:rFonts w:ascii="Aptos" w:hAnsi="Aptos"/>
          <w:color w:val="000000"/>
          <w:sz w:val="24"/>
          <w:szCs w:val="24"/>
        </w:rPr>
        <w:t>ati:</w:t>
      </w:r>
    </w:p>
    <w:p w14:paraId="4A40768F" w14:textId="77777777" w:rsidR="0007605D" w:rsidRDefault="0007605D" w:rsidP="00DE523B">
      <w:pPr>
        <w:pStyle w:val="Corpotesto"/>
        <w:numPr>
          <w:ilvl w:val="0"/>
          <w:numId w:val="2"/>
        </w:numPr>
        <w:tabs>
          <w:tab w:val="left" w:pos="432"/>
        </w:tabs>
        <w:kinsoku w:val="0"/>
        <w:overflowPunct w:val="0"/>
        <w:spacing w:before="2"/>
        <w:ind w:right="117" w:firstLine="0"/>
        <w:jc w:val="both"/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18181A"/>
          <w:spacing w:val="-1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lic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are</w:t>
      </w:r>
      <w:r>
        <w:rPr>
          <w:rFonts w:ascii="Aptos" w:hAnsi="Aptos"/>
          <w:color w:val="18181A"/>
          <w:spacing w:val="34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la</w:t>
      </w:r>
      <w:r>
        <w:rPr>
          <w:rFonts w:ascii="Aptos" w:hAnsi="Aptos"/>
          <w:color w:val="18181A"/>
          <w:spacing w:val="34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t</w:t>
      </w:r>
      <w:r>
        <w:rPr>
          <w:rFonts w:ascii="Aptos" w:hAnsi="Aptos"/>
          <w:color w:val="18181A"/>
          <w:spacing w:val="-1"/>
          <w:sz w:val="24"/>
          <w:szCs w:val="24"/>
        </w:rPr>
        <w:t>e</w:t>
      </w:r>
      <w:r>
        <w:rPr>
          <w:rFonts w:ascii="Aptos" w:hAnsi="Aptos"/>
          <w:color w:val="18181A"/>
          <w:spacing w:val="-2"/>
          <w:sz w:val="24"/>
          <w:szCs w:val="24"/>
        </w:rPr>
        <w:t>nd</w:t>
      </w:r>
      <w:r>
        <w:rPr>
          <w:rFonts w:ascii="Aptos" w:hAnsi="Aptos"/>
          <w:color w:val="18181A"/>
          <w:sz w:val="24"/>
          <w:szCs w:val="24"/>
        </w:rPr>
        <w:t>ina</w:t>
      </w:r>
      <w:r>
        <w:rPr>
          <w:rFonts w:ascii="Aptos" w:hAnsi="Aptos"/>
          <w:color w:val="18181A"/>
          <w:spacing w:val="35"/>
          <w:sz w:val="24"/>
          <w:szCs w:val="24"/>
        </w:rPr>
        <w:t xml:space="preserve"> </w:t>
      </w:r>
      <w:r>
        <w:rPr>
          <w:rFonts w:ascii="Aptos" w:hAnsi="Aptos"/>
          <w:b/>
          <w:bCs/>
          <w:color w:val="18181A"/>
          <w:sz w:val="24"/>
          <w:szCs w:val="24"/>
        </w:rPr>
        <w:t>Ti</w:t>
      </w:r>
      <w:r>
        <w:rPr>
          <w:rFonts w:ascii="Aptos" w:hAnsi="Aptos"/>
          <w:b/>
          <w:bCs/>
          <w:color w:val="18181A"/>
          <w:spacing w:val="-1"/>
          <w:sz w:val="24"/>
          <w:szCs w:val="24"/>
        </w:rPr>
        <w:t>p</w:t>
      </w:r>
      <w:r>
        <w:rPr>
          <w:rFonts w:ascii="Aptos" w:hAnsi="Aptos"/>
          <w:b/>
          <w:bCs/>
          <w:color w:val="18181A"/>
          <w:sz w:val="24"/>
          <w:szCs w:val="24"/>
        </w:rPr>
        <w:t>olog</w:t>
      </w:r>
      <w:r>
        <w:rPr>
          <w:rFonts w:ascii="Aptos" w:hAnsi="Aptos"/>
          <w:b/>
          <w:bCs/>
          <w:color w:val="18181A"/>
          <w:spacing w:val="-2"/>
          <w:sz w:val="24"/>
          <w:szCs w:val="24"/>
        </w:rPr>
        <w:t>i</w:t>
      </w:r>
      <w:r>
        <w:rPr>
          <w:rFonts w:ascii="Aptos" w:hAnsi="Aptos"/>
          <w:b/>
          <w:bCs/>
          <w:color w:val="18181A"/>
          <w:sz w:val="24"/>
          <w:szCs w:val="24"/>
        </w:rPr>
        <w:t>a*</w:t>
      </w:r>
      <w:r>
        <w:rPr>
          <w:rFonts w:ascii="Aptos" w:hAnsi="Aptos"/>
          <w:b/>
          <w:bCs/>
          <w:color w:val="18181A"/>
          <w:spacing w:val="35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e</w:t>
      </w:r>
      <w:r>
        <w:rPr>
          <w:rFonts w:ascii="Aptos" w:hAnsi="Aptos"/>
          <w:color w:val="18181A"/>
          <w:spacing w:val="34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s</w:t>
      </w:r>
      <w:r>
        <w:rPr>
          <w:rFonts w:ascii="Aptos" w:hAnsi="Aptos"/>
          <w:color w:val="18181A"/>
          <w:spacing w:val="-3"/>
          <w:sz w:val="24"/>
          <w:szCs w:val="24"/>
        </w:rPr>
        <w:t>e</w:t>
      </w:r>
      <w:r>
        <w:rPr>
          <w:rFonts w:ascii="Aptos" w:hAnsi="Aptos"/>
          <w:color w:val="18181A"/>
          <w:sz w:val="24"/>
          <w:szCs w:val="24"/>
        </w:rPr>
        <w:t>le</w:t>
      </w:r>
      <w:r>
        <w:rPr>
          <w:rFonts w:ascii="Aptos" w:hAnsi="Aptos"/>
          <w:color w:val="18181A"/>
          <w:spacing w:val="-1"/>
          <w:sz w:val="24"/>
          <w:szCs w:val="24"/>
        </w:rPr>
        <w:t>z</w:t>
      </w:r>
      <w:r>
        <w:rPr>
          <w:rFonts w:ascii="Aptos" w:hAnsi="Aptos"/>
          <w:color w:val="18181A"/>
          <w:spacing w:val="-3"/>
          <w:sz w:val="24"/>
          <w:szCs w:val="24"/>
        </w:rPr>
        <w:t>i</w:t>
      </w:r>
      <w:r>
        <w:rPr>
          <w:rFonts w:ascii="Aptos" w:hAnsi="Aptos"/>
          <w:color w:val="18181A"/>
          <w:sz w:val="24"/>
          <w:szCs w:val="24"/>
        </w:rPr>
        <w:t>onare</w:t>
      </w:r>
      <w:r>
        <w:rPr>
          <w:rFonts w:ascii="Aptos" w:hAnsi="Aptos"/>
          <w:color w:val="18181A"/>
          <w:spacing w:val="33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il</w:t>
      </w:r>
      <w:r>
        <w:rPr>
          <w:rFonts w:ascii="Aptos" w:hAnsi="Aptos"/>
          <w:color w:val="18181A"/>
          <w:spacing w:val="32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ti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36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d</w:t>
      </w:r>
      <w:r>
        <w:rPr>
          <w:rFonts w:ascii="Aptos" w:hAnsi="Aptos"/>
          <w:color w:val="18181A"/>
          <w:sz w:val="24"/>
          <w:szCs w:val="24"/>
        </w:rPr>
        <w:t>i</w:t>
      </w:r>
      <w:r>
        <w:rPr>
          <w:rFonts w:ascii="Aptos" w:hAnsi="Aptos"/>
          <w:color w:val="18181A"/>
          <w:spacing w:val="34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2"/>
          <w:sz w:val="24"/>
          <w:szCs w:val="24"/>
        </w:rPr>
        <w:t>g</w:t>
      </w:r>
      <w:r>
        <w:rPr>
          <w:rFonts w:ascii="Aptos" w:hAnsi="Aptos"/>
          <w:color w:val="18181A"/>
          <w:spacing w:val="-3"/>
          <w:sz w:val="24"/>
          <w:szCs w:val="24"/>
        </w:rPr>
        <w:t>a</w:t>
      </w:r>
      <w:r>
        <w:rPr>
          <w:rFonts w:ascii="Aptos" w:hAnsi="Aptos"/>
          <w:color w:val="18181A"/>
          <w:spacing w:val="-2"/>
          <w:sz w:val="24"/>
          <w:szCs w:val="24"/>
        </w:rPr>
        <w:t>m</w:t>
      </w:r>
      <w:r>
        <w:rPr>
          <w:rFonts w:ascii="Aptos" w:hAnsi="Aptos"/>
          <w:color w:val="18181A"/>
          <w:sz w:val="24"/>
          <w:szCs w:val="24"/>
        </w:rPr>
        <w:t>e</w:t>
      </w:r>
      <w:r>
        <w:rPr>
          <w:rFonts w:ascii="Aptos" w:hAnsi="Aptos"/>
          <w:color w:val="18181A"/>
          <w:spacing w:val="-2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to</w:t>
      </w:r>
      <w:r>
        <w:rPr>
          <w:rFonts w:ascii="Aptos" w:hAnsi="Aptos"/>
          <w:color w:val="18181A"/>
          <w:spacing w:val="34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ch</w:t>
      </w:r>
      <w:r>
        <w:rPr>
          <w:rFonts w:ascii="Aptos" w:hAnsi="Aptos"/>
          <w:color w:val="18181A"/>
          <w:sz w:val="24"/>
          <w:szCs w:val="24"/>
        </w:rPr>
        <w:t>e</w:t>
      </w:r>
      <w:r>
        <w:rPr>
          <w:rFonts w:ascii="Aptos" w:hAnsi="Aptos"/>
          <w:color w:val="18181A"/>
          <w:spacing w:val="35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oc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orre effe</w:t>
      </w:r>
      <w:r>
        <w:rPr>
          <w:rFonts w:ascii="Aptos" w:hAnsi="Aptos"/>
          <w:color w:val="18181A"/>
          <w:spacing w:val="-1"/>
          <w:sz w:val="24"/>
          <w:szCs w:val="24"/>
        </w:rPr>
        <w:t>t</w:t>
      </w:r>
      <w:r>
        <w:rPr>
          <w:rFonts w:ascii="Aptos" w:hAnsi="Aptos"/>
          <w:color w:val="18181A"/>
          <w:sz w:val="24"/>
          <w:szCs w:val="24"/>
        </w:rPr>
        <w:t>t</w:t>
      </w:r>
      <w:r>
        <w:rPr>
          <w:rFonts w:ascii="Aptos" w:hAnsi="Aptos"/>
          <w:color w:val="18181A"/>
          <w:spacing w:val="-2"/>
          <w:sz w:val="24"/>
          <w:szCs w:val="24"/>
        </w:rPr>
        <w:t>u</w:t>
      </w:r>
      <w:r>
        <w:rPr>
          <w:rFonts w:ascii="Aptos" w:hAnsi="Aptos"/>
          <w:color w:val="18181A"/>
          <w:sz w:val="24"/>
          <w:szCs w:val="24"/>
        </w:rPr>
        <w:t>are</w:t>
      </w:r>
      <w:r>
        <w:rPr>
          <w:rFonts w:ascii="Aptos" w:hAnsi="Aptos"/>
          <w:color w:val="18181A"/>
          <w:spacing w:val="-1"/>
          <w:sz w:val="24"/>
          <w:szCs w:val="24"/>
        </w:rPr>
        <w:t xml:space="preserve"> (</w:t>
      </w:r>
      <w:r>
        <w:rPr>
          <w:rFonts w:ascii="Aptos" w:hAnsi="Aptos"/>
          <w:color w:val="18181A"/>
          <w:sz w:val="24"/>
          <w:szCs w:val="24"/>
        </w:rPr>
        <w:t>es.</w:t>
      </w:r>
      <w:r>
        <w:rPr>
          <w:rFonts w:ascii="Aptos" w:hAnsi="Aptos"/>
          <w:color w:val="18181A"/>
          <w:spacing w:val="-1"/>
          <w:sz w:val="24"/>
          <w:szCs w:val="24"/>
        </w:rPr>
        <w:t xml:space="preserve"> C</w:t>
      </w:r>
      <w:r>
        <w:rPr>
          <w:rFonts w:ascii="Aptos" w:hAnsi="Aptos"/>
          <w:color w:val="18181A"/>
          <w:sz w:val="24"/>
          <w:szCs w:val="24"/>
        </w:rPr>
        <w:t>ontr</w:t>
      </w:r>
      <w:r>
        <w:rPr>
          <w:rFonts w:ascii="Aptos" w:hAnsi="Aptos"/>
          <w:color w:val="18181A"/>
          <w:spacing w:val="-3"/>
          <w:sz w:val="24"/>
          <w:szCs w:val="24"/>
        </w:rPr>
        <w:t>i</w:t>
      </w:r>
      <w:r>
        <w:rPr>
          <w:rFonts w:ascii="Aptos" w:hAnsi="Aptos"/>
          <w:color w:val="18181A"/>
          <w:spacing w:val="-2"/>
          <w:sz w:val="24"/>
          <w:szCs w:val="24"/>
        </w:rPr>
        <w:t>bu</w:t>
      </w:r>
      <w:r>
        <w:rPr>
          <w:rFonts w:ascii="Aptos" w:hAnsi="Aptos"/>
          <w:color w:val="18181A"/>
          <w:sz w:val="24"/>
          <w:szCs w:val="24"/>
        </w:rPr>
        <w:t xml:space="preserve">to </w:t>
      </w:r>
      <w:r>
        <w:rPr>
          <w:rFonts w:ascii="Aptos" w:hAnsi="Aptos"/>
          <w:color w:val="18181A"/>
          <w:spacing w:val="-2"/>
          <w:sz w:val="24"/>
          <w:szCs w:val="24"/>
        </w:rPr>
        <w:t>un</w:t>
      </w:r>
      <w:r>
        <w:rPr>
          <w:rFonts w:ascii="Aptos" w:hAnsi="Aptos"/>
          <w:color w:val="18181A"/>
          <w:sz w:val="24"/>
          <w:szCs w:val="24"/>
        </w:rPr>
        <w:t>ifi</w:t>
      </w:r>
      <w:r>
        <w:rPr>
          <w:rFonts w:ascii="Aptos" w:hAnsi="Aptos"/>
          <w:color w:val="18181A"/>
          <w:spacing w:val="-1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ato,</w:t>
      </w:r>
      <w:r>
        <w:rPr>
          <w:rFonts w:ascii="Aptos" w:hAnsi="Aptos"/>
          <w:color w:val="18181A"/>
          <w:spacing w:val="-2"/>
          <w:sz w:val="24"/>
          <w:szCs w:val="24"/>
        </w:rPr>
        <w:t xml:space="preserve"> d</w:t>
      </w:r>
      <w:r>
        <w:rPr>
          <w:rFonts w:ascii="Aptos" w:hAnsi="Aptos"/>
          <w:color w:val="18181A"/>
          <w:sz w:val="24"/>
          <w:szCs w:val="24"/>
        </w:rPr>
        <w:t>iritti</w:t>
      </w:r>
      <w:r>
        <w:rPr>
          <w:rFonts w:ascii="Aptos" w:hAnsi="Aptos"/>
          <w:color w:val="18181A"/>
          <w:spacing w:val="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d</w:t>
      </w:r>
      <w:r>
        <w:rPr>
          <w:rFonts w:ascii="Aptos" w:hAnsi="Aptos"/>
          <w:color w:val="18181A"/>
          <w:sz w:val="24"/>
          <w:szCs w:val="24"/>
        </w:rPr>
        <w:t>i</w:t>
      </w:r>
      <w:r>
        <w:rPr>
          <w:rFonts w:ascii="Aptos" w:hAnsi="Aptos"/>
          <w:color w:val="18181A"/>
          <w:spacing w:val="2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-2"/>
          <w:sz w:val="24"/>
          <w:szCs w:val="24"/>
        </w:rPr>
        <w:t>nc</w:t>
      </w:r>
      <w:r>
        <w:rPr>
          <w:rFonts w:ascii="Aptos" w:hAnsi="Aptos"/>
          <w:color w:val="18181A"/>
          <w:sz w:val="24"/>
          <w:szCs w:val="24"/>
        </w:rPr>
        <w:t>ell</w:t>
      </w:r>
      <w:r>
        <w:rPr>
          <w:rFonts w:ascii="Aptos" w:hAnsi="Aptos"/>
          <w:color w:val="18181A"/>
          <w:spacing w:val="-1"/>
          <w:sz w:val="24"/>
          <w:szCs w:val="24"/>
        </w:rPr>
        <w:t>e</w:t>
      </w:r>
      <w:r>
        <w:rPr>
          <w:rFonts w:ascii="Aptos" w:hAnsi="Aptos"/>
          <w:color w:val="18181A"/>
          <w:sz w:val="24"/>
          <w:szCs w:val="24"/>
        </w:rPr>
        <w:t>ria,</w:t>
      </w:r>
      <w:r>
        <w:rPr>
          <w:rFonts w:ascii="Aptos" w:hAnsi="Aptos"/>
          <w:color w:val="18181A"/>
          <w:spacing w:val="-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d</w:t>
      </w:r>
      <w:r>
        <w:rPr>
          <w:rFonts w:ascii="Aptos" w:hAnsi="Aptos"/>
          <w:color w:val="18181A"/>
          <w:sz w:val="24"/>
          <w:szCs w:val="24"/>
        </w:rPr>
        <w:t>iritti</w:t>
      </w:r>
      <w:r>
        <w:rPr>
          <w:rFonts w:ascii="Aptos" w:hAnsi="Aptos"/>
          <w:color w:val="18181A"/>
          <w:spacing w:val="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d</w:t>
      </w:r>
      <w:r>
        <w:rPr>
          <w:rFonts w:ascii="Aptos" w:hAnsi="Aptos"/>
          <w:color w:val="18181A"/>
          <w:sz w:val="24"/>
          <w:szCs w:val="24"/>
        </w:rPr>
        <w:t>i</w:t>
      </w:r>
      <w:r>
        <w:rPr>
          <w:rFonts w:ascii="Aptos" w:hAnsi="Aptos"/>
          <w:color w:val="18181A"/>
          <w:spacing w:val="-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opia</w:t>
      </w:r>
      <w:r>
        <w:rPr>
          <w:rFonts w:ascii="Aptos" w:hAnsi="Aptos"/>
          <w:color w:val="18181A"/>
          <w:spacing w:val="-1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e</w:t>
      </w:r>
      <w:r>
        <w:rPr>
          <w:rFonts w:ascii="Aptos" w:hAnsi="Aptos"/>
          <w:color w:val="18181A"/>
          <w:spacing w:val="-2"/>
          <w:sz w:val="24"/>
          <w:szCs w:val="24"/>
        </w:rPr>
        <w:t>cc</w:t>
      </w:r>
      <w:r>
        <w:rPr>
          <w:rFonts w:ascii="Aptos" w:hAnsi="Aptos"/>
          <w:color w:val="18181A"/>
          <w:sz w:val="24"/>
          <w:szCs w:val="24"/>
        </w:rPr>
        <w:t>.</w:t>
      </w:r>
      <w:r>
        <w:rPr>
          <w:rFonts w:ascii="Aptos" w:hAnsi="Aptos"/>
          <w:color w:val="18181A"/>
          <w:spacing w:val="-1"/>
          <w:sz w:val="24"/>
          <w:szCs w:val="24"/>
        </w:rPr>
        <w:t>)</w:t>
      </w:r>
      <w:r>
        <w:rPr>
          <w:rFonts w:ascii="Aptos" w:hAnsi="Aptos"/>
          <w:color w:val="18181A"/>
          <w:sz w:val="24"/>
          <w:szCs w:val="24"/>
        </w:rPr>
        <w:t>;</w:t>
      </w:r>
    </w:p>
    <w:p w14:paraId="26112DBC" w14:textId="77777777" w:rsidR="0007605D" w:rsidRDefault="0007605D" w:rsidP="00DE523B">
      <w:pPr>
        <w:numPr>
          <w:ilvl w:val="0"/>
          <w:numId w:val="2"/>
        </w:numPr>
        <w:tabs>
          <w:tab w:val="left" w:pos="408"/>
        </w:tabs>
        <w:kinsoku w:val="0"/>
        <w:overflowPunct w:val="0"/>
        <w:spacing w:line="339" w:lineRule="exact"/>
        <w:ind w:left="408" w:right="910" w:hanging="288"/>
        <w:jc w:val="both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18181A"/>
        </w:rPr>
        <w:t>Sc</w:t>
      </w:r>
      <w:r>
        <w:rPr>
          <w:rFonts w:ascii="Aptos" w:hAnsi="Aptos" w:cs="Calibri"/>
          <w:color w:val="18181A"/>
          <w:spacing w:val="-2"/>
        </w:rPr>
        <w:t>e</w:t>
      </w:r>
      <w:r>
        <w:rPr>
          <w:rFonts w:ascii="Aptos" w:hAnsi="Aptos" w:cs="Calibri"/>
          <w:color w:val="18181A"/>
        </w:rPr>
        <w:t>gliere</w:t>
      </w:r>
      <w:r>
        <w:rPr>
          <w:rFonts w:ascii="Aptos" w:hAnsi="Aptos" w:cs="Calibri"/>
          <w:color w:val="18181A"/>
          <w:spacing w:val="-1"/>
        </w:rPr>
        <w:t xml:space="preserve"> </w:t>
      </w:r>
      <w:r>
        <w:rPr>
          <w:rFonts w:ascii="Aptos" w:hAnsi="Aptos" w:cs="Calibri"/>
          <w:color w:val="18181A"/>
        </w:rPr>
        <w:t>il</w:t>
      </w:r>
      <w:r>
        <w:rPr>
          <w:rFonts w:ascii="Aptos" w:hAnsi="Aptos" w:cs="Calibri"/>
          <w:color w:val="18181A"/>
          <w:spacing w:val="-1"/>
        </w:rPr>
        <w:t xml:space="preserve"> </w:t>
      </w:r>
      <w:r>
        <w:rPr>
          <w:rFonts w:ascii="Aptos" w:hAnsi="Aptos" w:cs="Calibri"/>
          <w:b/>
          <w:bCs/>
          <w:color w:val="18181A"/>
        </w:rPr>
        <w:t>D</w:t>
      </w:r>
      <w:r>
        <w:rPr>
          <w:rFonts w:ascii="Aptos" w:hAnsi="Aptos" w:cs="Calibri"/>
          <w:b/>
          <w:bCs/>
          <w:color w:val="18181A"/>
          <w:spacing w:val="-2"/>
        </w:rPr>
        <w:t>i</w:t>
      </w:r>
      <w:r>
        <w:rPr>
          <w:rFonts w:ascii="Aptos" w:hAnsi="Aptos" w:cs="Calibri"/>
          <w:b/>
          <w:bCs/>
          <w:color w:val="18181A"/>
        </w:rPr>
        <w:t>stret</w:t>
      </w:r>
      <w:r>
        <w:rPr>
          <w:rFonts w:ascii="Aptos" w:hAnsi="Aptos" w:cs="Calibri"/>
          <w:b/>
          <w:bCs/>
          <w:color w:val="18181A"/>
          <w:spacing w:val="-2"/>
        </w:rPr>
        <w:t>t</w:t>
      </w:r>
      <w:r>
        <w:rPr>
          <w:rFonts w:ascii="Aptos" w:hAnsi="Aptos" w:cs="Calibri"/>
          <w:b/>
          <w:bCs/>
          <w:color w:val="18181A"/>
        </w:rPr>
        <w:t>o*</w:t>
      </w:r>
      <w:r>
        <w:rPr>
          <w:rFonts w:ascii="Aptos" w:hAnsi="Aptos" w:cs="Calibri"/>
          <w:b/>
          <w:bCs/>
          <w:color w:val="18181A"/>
          <w:spacing w:val="-2"/>
        </w:rPr>
        <w:t xml:space="preserve"> </w:t>
      </w:r>
      <w:r>
        <w:rPr>
          <w:rFonts w:ascii="Aptos" w:hAnsi="Aptos" w:cs="Calibri"/>
          <w:color w:val="18181A"/>
          <w:spacing w:val="-2"/>
        </w:rPr>
        <w:t>(</w:t>
      </w:r>
      <w:r>
        <w:rPr>
          <w:rFonts w:ascii="Aptos" w:hAnsi="Aptos" w:cs="Calibri"/>
          <w:color w:val="18181A"/>
        </w:rPr>
        <w:t xml:space="preserve">es. </w:t>
      </w:r>
      <w:r w:rsidR="00DE523B">
        <w:rPr>
          <w:rFonts w:ascii="Aptos" w:hAnsi="Aptos" w:cs="Calibri"/>
          <w:color w:val="18181A"/>
        </w:rPr>
        <w:t>TORINO</w:t>
      </w:r>
      <w:r>
        <w:rPr>
          <w:rFonts w:ascii="Aptos" w:hAnsi="Aptos" w:cs="Calibri"/>
          <w:color w:val="18181A"/>
        </w:rPr>
        <w:t>)</w:t>
      </w:r>
      <w:r>
        <w:rPr>
          <w:rFonts w:ascii="Aptos" w:hAnsi="Aptos" w:cs="Calibri"/>
          <w:color w:val="18181A"/>
          <w:spacing w:val="-2"/>
        </w:rPr>
        <w:t xml:space="preserve"> </w:t>
      </w:r>
      <w:r>
        <w:rPr>
          <w:rFonts w:ascii="Aptos" w:hAnsi="Aptos" w:cs="Calibri"/>
          <w:color w:val="18181A"/>
        </w:rPr>
        <w:t>e</w:t>
      </w:r>
      <w:r>
        <w:rPr>
          <w:rFonts w:ascii="Aptos" w:hAnsi="Aptos" w:cs="Calibri"/>
          <w:color w:val="18181A"/>
          <w:spacing w:val="-2"/>
        </w:rPr>
        <w:t xml:space="preserve"> </w:t>
      </w:r>
      <w:r>
        <w:rPr>
          <w:rFonts w:ascii="Aptos" w:hAnsi="Aptos" w:cs="Calibri"/>
          <w:b/>
          <w:bCs/>
          <w:color w:val="18181A"/>
        </w:rPr>
        <w:t>l’</w:t>
      </w:r>
      <w:r>
        <w:rPr>
          <w:rFonts w:ascii="Aptos" w:hAnsi="Aptos" w:cs="Calibri"/>
          <w:b/>
          <w:bCs/>
          <w:color w:val="18181A"/>
          <w:spacing w:val="-1"/>
        </w:rPr>
        <w:t>U</w:t>
      </w:r>
      <w:r>
        <w:rPr>
          <w:rFonts w:ascii="Aptos" w:hAnsi="Aptos" w:cs="Calibri"/>
          <w:b/>
          <w:bCs/>
          <w:color w:val="18181A"/>
        </w:rPr>
        <w:t xml:space="preserve">fficio </w:t>
      </w:r>
      <w:r>
        <w:rPr>
          <w:rFonts w:ascii="Aptos" w:hAnsi="Aptos" w:cs="Calibri"/>
          <w:b/>
          <w:bCs/>
          <w:color w:val="18181A"/>
          <w:spacing w:val="-2"/>
        </w:rPr>
        <w:t>G</w:t>
      </w:r>
      <w:r>
        <w:rPr>
          <w:rFonts w:ascii="Aptos" w:hAnsi="Aptos" w:cs="Calibri"/>
          <w:b/>
          <w:bCs/>
          <w:color w:val="18181A"/>
        </w:rPr>
        <w:t>i</w:t>
      </w:r>
      <w:r>
        <w:rPr>
          <w:rFonts w:ascii="Aptos" w:hAnsi="Aptos" w:cs="Calibri"/>
          <w:b/>
          <w:bCs/>
          <w:color w:val="18181A"/>
          <w:spacing w:val="-2"/>
        </w:rPr>
        <w:t>u</w:t>
      </w:r>
      <w:r>
        <w:rPr>
          <w:rFonts w:ascii="Aptos" w:hAnsi="Aptos" w:cs="Calibri"/>
          <w:b/>
          <w:bCs/>
          <w:color w:val="18181A"/>
        </w:rPr>
        <w:t>d</w:t>
      </w:r>
      <w:r>
        <w:rPr>
          <w:rFonts w:ascii="Aptos" w:hAnsi="Aptos" w:cs="Calibri"/>
          <w:b/>
          <w:bCs/>
          <w:color w:val="18181A"/>
          <w:spacing w:val="-2"/>
        </w:rPr>
        <w:t>i</w:t>
      </w:r>
      <w:r>
        <w:rPr>
          <w:rFonts w:ascii="Aptos" w:hAnsi="Aptos" w:cs="Calibri"/>
          <w:b/>
          <w:bCs/>
          <w:color w:val="18181A"/>
          <w:spacing w:val="1"/>
        </w:rPr>
        <w:t>z</w:t>
      </w:r>
      <w:r>
        <w:rPr>
          <w:rFonts w:ascii="Aptos" w:hAnsi="Aptos" w:cs="Calibri"/>
          <w:b/>
          <w:bCs/>
          <w:color w:val="18181A"/>
        </w:rPr>
        <w:t>i</w:t>
      </w:r>
      <w:r>
        <w:rPr>
          <w:rFonts w:ascii="Aptos" w:hAnsi="Aptos" w:cs="Calibri"/>
          <w:b/>
          <w:bCs/>
          <w:color w:val="18181A"/>
          <w:spacing w:val="-2"/>
        </w:rPr>
        <w:t>a</w:t>
      </w:r>
      <w:r>
        <w:rPr>
          <w:rFonts w:ascii="Aptos" w:hAnsi="Aptos" w:cs="Calibri"/>
          <w:b/>
          <w:bCs/>
          <w:color w:val="18181A"/>
        </w:rPr>
        <w:t>ri</w:t>
      </w:r>
      <w:r>
        <w:rPr>
          <w:rFonts w:ascii="Aptos" w:hAnsi="Aptos" w:cs="Calibri"/>
          <w:b/>
          <w:bCs/>
          <w:color w:val="18181A"/>
          <w:spacing w:val="1"/>
        </w:rPr>
        <w:t>o</w:t>
      </w:r>
      <w:r>
        <w:rPr>
          <w:rFonts w:ascii="Aptos" w:hAnsi="Aptos" w:cs="Calibri"/>
          <w:color w:val="18181A"/>
        </w:rPr>
        <w:t>*</w:t>
      </w:r>
      <w:r>
        <w:rPr>
          <w:rFonts w:ascii="Aptos" w:hAnsi="Aptos" w:cs="Calibri"/>
          <w:color w:val="18181A"/>
          <w:spacing w:val="-2"/>
        </w:rPr>
        <w:t xml:space="preserve"> (</w:t>
      </w:r>
      <w:r>
        <w:rPr>
          <w:rFonts w:ascii="Aptos" w:hAnsi="Aptos" w:cs="Calibri"/>
          <w:color w:val="18181A"/>
        </w:rPr>
        <w:t>es.</w:t>
      </w:r>
      <w:r>
        <w:rPr>
          <w:rFonts w:ascii="Aptos" w:hAnsi="Aptos" w:cs="Calibri"/>
          <w:color w:val="18181A"/>
          <w:spacing w:val="-3"/>
        </w:rPr>
        <w:t xml:space="preserve"> </w:t>
      </w:r>
      <w:r>
        <w:rPr>
          <w:rFonts w:ascii="Aptos" w:hAnsi="Aptos" w:cs="Calibri"/>
          <w:color w:val="18181A"/>
        </w:rPr>
        <w:t>Trib</w:t>
      </w:r>
      <w:r>
        <w:rPr>
          <w:rFonts w:ascii="Aptos" w:hAnsi="Aptos" w:cs="Calibri"/>
          <w:color w:val="18181A"/>
          <w:spacing w:val="-2"/>
        </w:rPr>
        <w:t>un</w:t>
      </w:r>
      <w:r>
        <w:rPr>
          <w:rFonts w:ascii="Aptos" w:hAnsi="Aptos" w:cs="Calibri"/>
          <w:color w:val="18181A"/>
        </w:rPr>
        <w:t>ale</w:t>
      </w:r>
      <w:r w:rsidR="00DE523B">
        <w:rPr>
          <w:rFonts w:ascii="Aptos" w:hAnsi="Aptos" w:cs="Calibri"/>
          <w:color w:val="18181A"/>
        </w:rPr>
        <w:t xml:space="preserve"> - CUNEO</w:t>
      </w:r>
      <w:r>
        <w:rPr>
          <w:rFonts w:ascii="Aptos" w:hAnsi="Aptos" w:cs="Calibri"/>
          <w:color w:val="18181A"/>
          <w:spacing w:val="-1"/>
        </w:rPr>
        <w:t>)</w:t>
      </w:r>
      <w:r>
        <w:rPr>
          <w:rFonts w:ascii="Aptos" w:hAnsi="Aptos" w:cs="Calibri"/>
          <w:color w:val="18181A"/>
        </w:rPr>
        <w:t>;</w:t>
      </w:r>
    </w:p>
    <w:p w14:paraId="7C143A58" w14:textId="77777777" w:rsidR="0007605D" w:rsidRDefault="0007605D" w:rsidP="00DE523B">
      <w:pPr>
        <w:numPr>
          <w:ilvl w:val="0"/>
          <w:numId w:val="2"/>
        </w:numPr>
        <w:tabs>
          <w:tab w:val="left" w:pos="374"/>
        </w:tabs>
        <w:kinsoku w:val="0"/>
        <w:overflowPunct w:val="0"/>
        <w:spacing w:line="341" w:lineRule="exact"/>
        <w:ind w:left="374" w:right="5394" w:hanging="255"/>
        <w:jc w:val="both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18181A"/>
          <w:spacing w:val="-2"/>
        </w:rPr>
        <w:t>In</w:t>
      </w:r>
      <w:r>
        <w:rPr>
          <w:rFonts w:ascii="Aptos" w:hAnsi="Aptos" w:cs="Calibri"/>
          <w:color w:val="18181A"/>
        </w:rPr>
        <w:t>seri</w:t>
      </w:r>
      <w:r>
        <w:rPr>
          <w:rFonts w:ascii="Aptos" w:hAnsi="Aptos" w:cs="Calibri"/>
          <w:color w:val="18181A"/>
          <w:spacing w:val="1"/>
        </w:rPr>
        <w:t>r</w:t>
      </w:r>
      <w:r>
        <w:rPr>
          <w:rFonts w:ascii="Aptos" w:hAnsi="Aptos" w:cs="Calibri"/>
          <w:color w:val="18181A"/>
        </w:rPr>
        <w:t>e</w:t>
      </w:r>
      <w:r>
        <w:rPr>
          <w:rFonts w:ascii="Aptos" w:hAnsi="Aptos" w:cs="Calibri"/>
          <w:color w:val="18181A"/>
          <w:spacing w:val="-2"/>
        </w:rPr>
        <w:t xml:space="preserve"> </w:t>
      </w:r>
      <w:r>
        <w:rPr>
          <w:rFonts w:ascii="Aptos" w:hAnsi="Aptos" w:cs="Calibri"/>
          <w:color w:val="18181A"/>
        </w:rPr>
        <w:t>il</w:t>
      </w:r>
      <w:r>
        <w:rPr>
          <w:rFonts w:ascii="Aptos" w:hAnsi="Aptos" w:cs="Calibri"/>
          <w:color w:val="18181A"/>
          <w:spacing w:val="-1"/>
        </w:rPr>
        <w:t xml:space="preserve"> </w:t>
      </w:r>
      <w:r>
        <w:rPr>
          <w:rFonts w:ascii="Aptos" w:hAnsi="Aptos" w:cs="Calibri"/>
          <w:b/>
          <w:bCs/>
          <w:color w:val="18181A"/>
        </w:rPr>
        <w:t>Nomin</w:t>
      </w:r>
      <w:r>
        <w:rPr>
          <w:rFonts w:ascii="Aptos" w:hAnsi="Aptos" w:cs="Calibri"/>
          <w:b/>
          <w:bCs/>
          <w:color w:val="18181A"/>
          <w:spacing w:val="-2"/>
        </w:rPr>
        <w:t>at</w:t>
      </w:r>
      <w:r>
        <w:rPr>
          <w:rFonts w:ascii="Aptos" w:hAnsi="Aptos" w:cs="Calibri"/>
          <w:b/>
          <w:bCs/>
          <w:color w:val="18181A"/>
        </w:rPr>
        <w:t>ivo</w:t>
      </w:r>
      <w:r>
        <w:rPr>
          <w:rFonts w:ascii="Aptos" w:hAnsi="Aptos" w:cs="Calibri"/>
          <w:b/>
          <w:bCs/>
          <w:color w:val="18181A"/>
          <w:spacing w:val="-1"/>
        </w:rPr>
        <w:t xml:space="preserve"> </w:t>
      </w:r>
      <w:r>
        <w:rPr>
          <w:rFonts w:ascii="Aptos" w:hAnsi="Aptos" w:cs="Calibri"/>
          <w:b/>
          <w:bCs/>
          <w:color w:val="18181A"/>
        </w:rPr>
        <w:t>pa</w:t>
      </w:r>
      <w:r>
        <w:rPr>
          <w:rFonts w:ascii="Aptos" w:hAnsi="Aptos" w:cs="Calibri"/>
          <w:b/>
          <w:bCs/>
          <w:color w:val="18181A"/>
          <w:spacing w:val="-2"/>
        </w:rPr>
        <w:t>g</w:t>
      </w:r>
      <w:r>
        <w:rPr>
          <w:rFonts w:ascii="Aptos" w:hAnsi="Aptos" w:cs="Calibri"/>
          <w:b/>
          <w:bCs/>
          <w:color w:val="18181A"/>
        </w:rPr>
        <w:t>a</w:t>
      </w:r>
      <w:r>
        <w:rPr>
          <w:rFonts w:ascii="Aptos" w:hAnsi="Aptos" w:cs="Calibri"/>
          <w:b/>
          <w:bCs/>
          <w:color w:val="18181A"/>
          <w:spacing w:val="-1"/>
        </w:rPr>
        <w:t>t</w:t>
      </w:r>
      <w:r>
        <w:rPr>
          <w:rFonts w:ascii="Aptos" w:hAnsi="Aptos" w:cs="Calibri"/>
          <w:b/>
          <w:bCs/>
          <w:color w:val="18181A"/>
        </w:rPr>
        <w:t>o</w:t>
      </w:r>
      <w:r>
        <w:rPr>
          <w:rFonts w:ascii="Aptos" w:hAnsi="Aptos" w:cs="Calibri"/>
          <w:b/>
          <w:bCs/>
          <w:color w:val="18181A"/>
          <w:spacing w:val="-2"/>
        </w:rPr>
        <w:t>r</w:t>
      </w:r>
      <w:r>
        <w:rPr>
          <w:rFonts w:ascii="Aptos" w:hAnsi="Aptos" w:cs="Calibri"/>
          <w:b/>
          <w:bCs/>
          <w:color w:val="18181A"/>
        </w:rPr>
        <w:t>e</w:t>
      </w:r>
      <w:r>
        <w:rPr>
          <w:rFonts w:ascii="Aptos" w:hAnsi="Aptos" w:cs="Calibri"/>
          <w:b/>
          <w:bCs/>
          <w:color w:val="18181A"/>
          <w:spacing w:val="-1"/>
        </w:rPr>
        <w:t>*</w:t>
      </w:r>
      <w:r>
        <w:rPr>
          <w:rFonts w:ascii="Aptos" w:hAnsi="Aptos" w:cs="Calibri"/>
          <w:color w:val="18181A"/>
        </w:rPr>
        <w:t>;</w:t>
      </w:r>
    </w:p>
    <w:p w14:paraId="2F0F32E3" w14:textId="77777777" w:rsidR="0007605D" w:rsidRDefault="0007605D" w:rsidP="00DE523B">
      <w:pPr>
        <w:kinsoku w:val="0"/>
        <w:overflowPunct w:val="0"/>
        <w:spacing w:before="1"/>
        <w:ind w:left="120" w:right="6231"/>
        <w:jc w:val="both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18181A"/>
          <w:spacing w:val="-2"/>
        </w:rPr>
        <w:t>d</w:t>
      </w:r>
      <w:r>
        <w:rPr>
          <w:rFonts w:ascii="Aptos" w:hAnsi="Aptos" w:cs="Calibri"/>
          <w:color w:val="18181A"/>
        </w:rPr>
        <w:t xml:space="preserve">. </w:t>
      </w:r>
      <w:r>
        <w:rPr>
          <w:rFonts w:ascii="Aptos" w:hAnsi="Aptos" w:cs="Calibri"/>
          <w:color w:val="18181A"/>
          <w:spacing w:val="-2"/>
        </w:rPr>
        <w:t>In</w:t>
      </w:r>
      <w:r>
        <w:rPr>
          <w:rFonts w:ascii="Aptos" w:hAnsi="Aptos" w:cs="Calibri"/>
          <w:color w:val="18181A"/>
        </w:rPr>
        <w:t>seri</w:t>
      </w:r>
      <w:r>
        <w:rPr>
          <w:rFonts w:ascii="Aptos" w:hAnsi="Aptos" w:cs="Calibri"/>
          <w:color w:val="18181A"/>
          <w:spacing w:val="1"/>
        </w:rPr>
        <w:t>r</w:t>
      </w:r>
      <w:r>
        <w:rPr>
          <w:rFonts w:ascii="Aptos" w:hAnsi="Aptos" w:cs="Calibri"/>
          <w:color w:val="18181A"/>
        </w:rPr>
        <w:t>e</w:t>
      </w:r>
      <w:r>
        <w:rPr>
          <w:rFonts w:ascii="Aptos" w:hAnsi="Aptos" w:cs="Calibri"/>
          <w:color w:val="18181A"/>
          <w:spacing w:val="-2"/>
        </w:rPr>
        <w:t xml:space="preserve"> </w:t>
      </w:r>
      <w:r>
        <w:rPr>
          <w:rFonts w:ascii="Aptos" w:hAnsi="Aptos" w:cs="Calibri"/>
          <w:color w:val="18181A"/>
        </w:rPr>
        <w:t>il</w:t>
      </w:r>
      <w:r>
        <w:rPr>
          <w:rFonts w:ascii="Aptos" w:hAnsi="Aptos" w:cs="Calibri"/>
          <w:color w:val="18181A"/>
          <w:spacing w:val="-1"/>
        </w:rPr>
        <w:t xml:space="preserve"> </w:t>
      </w:r>
      <w:r>
        <w:rPr>
          <w:rFonts w:ascii="Aptos" w:hAnsi="Aptos" w:cs="Calibri"/>
          <w:b/>
          <w:bCs/>
          <w:color w:val="18181A"/>
        </w:rPr>
        <w:t>Cod</w:t>
      </w:r>
      <w:r>
        <w:rPr>
          <w:rFonts w:ascii="Aptos" w:hAnsi="Aptos" w:cs="Calibri"/>
          <w:b/>
          <w:bCs/>
          <w:color w:val="18181A"/>
          <w:spacing w:val="1"/>
        </w:rPr>
        <w:t>i</w:t>
      </w:r>
      <w:r>
        <w:rPr>
          <w:rFonts w:ascii="Aptos" w:hAnsi="Aptos" w:cs="Calibri"/>
          <w:b/>
          <w:bCs/>
          <w:color w:val="18181A"/>
          <w:spacing w:val="-3"/>
        </w:rPr>
        <w:t>c</w:t>
      </w:r>
      <w:r>
        <w:rPr>
          <w:rFonts w:ascii="Aptos" w:hAnsi="Aptos" w:cs="Calibri"/>
          <w:b/>
          <w:bCs/>
          <w:color w:val="18181A"/>
        </w:rPr>
        <w:t>e F</w:t>
      </w:r>
      <w:r>
        <w:rPr>
          <w:rFonts w:ascii="Aptos" w:hAnsi="Aptos" w:cs="Calibri"/>
          <w:b/>
          <w:bCs/>
          <w:color w:val="18181A"/>
          <w:spacing w:val="-2"/>
        </w:rPr>
        <w:t>i</w:t>
      </w:r>
      <w:r>
        <w:rPr>
          <w:rFonts w:ascii="Aptos" w:hAnsi="Aptos" w:cs="Calibri"/>
          <w:b/>
          <w:bCs/>
          <w:color w:val="18181A"/>
        </w:rPr>
        <w:t>sca</w:t>
      </w:r>
      <w:r>
        <w:rPr>
          <w:rFonts w:ascii="Aptos" w:hAnsi="Aptos" w:cs="Calibri"/>
          <w:b/>
          <w:bCs/>
          <w:color w:val="18181A"/>
          <w:spacing w:val="-2"/>
        </w:rPr>
        <w:t>l</w:t>
      </w:r>
      <w:r>
        <w:rPr>
          <w:rFonts w:ascii="Aptos" w:hAnsi="Aptos" w:cs="Calibri"/>
          <w:b/>
          <w:bCs/>
          <w:color w:val="18181A"/>
          <w:spacing w:val="1"/>
        </w:rPr>
        <w:t>e</w:t>
      </w:r>
      <w:r>
        <w:rPr>
          <w:rFonts w:ascii="Aptos" w:hAnsi="Aptos" w:cs="Calibri"/>
          <w:b/>
          <w:bCs/>
          <w:color w:val="18181A"/>
          <w:spacing w:val="-1"/>
        </w:rPr>
        <w:t>*</w:t>
      </w:r>
      <w:r>
        <w:rPr>
          <w:rFonts w:ascii="Aptos" w:hAnsi="Aptos" w:cs="Calibri"/>
          <w:b/>
          <w:bCs/>
          <w:color w:val="18181A"/>
        </w:rPr>
        <w:t>;</w:t>
      </w:r>
    </w:p>
    <w:p w14:paraId="751FFE1C" w14:textId="77777777" w:rsidR="0007605D" w:rsidRDefault="0007605D" w:rsidP="00DE523B">
      <w:pPr>
        <w:pStyle w:val="Corpotesto"/>
        <w:numPr>
          <w:ilvl w:val="0"/>
          <w:numId w:val="1"/>
        </w:numPr>
        <w:tabs>
          <w:tab w:val="left" w:pos="434"/>
        </w:tabs>
        <w:kinsoku w:val="0"/>
        <w:overflowPunct w:val="0"/>
        <w:spacing w:line="341" w:lineRule="exact"/>
        <w:ind w:right="120" w:firstLine="0"/>
        <w:jc w:val="both"/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18181A"/>
          <w:spacing w:val="-2"/>
          <w:sz w:val="24"/>
          <w:szCs w:val="24"/>
        </w:rPr>
        <w:t>In</w:t>
      </w:r>
      <w:r>
        <w:rPr>
          <w:rFonts w:ascii="Aptos" w:hAnsi="Aptos"/>
          <w:color w:val="18181A"/>
          <w:sz w:val="24"/>
          <w:szCs w:val="24"/>
        </w:rPr>
        <w:t>seri</w:t>
      </w:r>
      <w:r>
        <w:rPr>
          <w:rFonts w:ascii="Aptos" w:hAnsi="Aptos"/>
          <w:color w:val="18181A"/>
          <w:spacing w:val="1"/>
          <w:sz w:val="24"/>
          <w:szCs w:val="24"/>
        </w:rPr>
        <w:t>r</w:t>
      </w:r>
      <w:r>
        <w:rPr>
          <w:rFonts w:ascii="Aptos" w:hAnsi="Aptos"/>
          <w:color w:val="18181A"/>
          <w:sz w:val="24"/>
          <w:szCs w:val="24"/>
        </w:rPr>
        <w:t>e</w:t>
      </w:r>
      <w:r>
        <w:rPr>
          <w:rFonts w:ascii="Aptos" w:hAnsi="Aptos"/>
          <w:color w:val="18181A"/>
          <w:spacing w:val="34"/>
          <w:sz w:val="24"/>
          <w:szCs w:val="24"/>
        </w:rPr>
        <w:t xml:space="preserve"> </w:t>
      </w:r>
      <w:r>
        <w:rPr>
          <w:rFonts w:ascii="Aptos" w:hAnsi="Aptos"/>
          <w:b/>
          <w:bCs/>
          <w:color w:val="18181A"/>
          <w:sz w:val="24"/>
          <w:szCs w:val="24"/>
        </w:rPr>
        <w:t>l</w:t>
      </w:r>
      <w:r>
        <w:rPr>
          <w:rFonts w:ascii="Aptos" w:hAnsi="Aptos"/>
          <w:b/>
          <w:bCs/>
          <w:color w:val="18181A"/>
          <w:spacing w:val="-1"/>
          <w:sz w:val="24"/>
          <w:szCs w:val="24"/>
        </w:rPr>
        <w:t>’</w:t>
      </w:r>
      <w:r>
        <w:rPr>
          <w:rFonts w:ascii="Aptos" w:hAnsi="Aptos"/>
          <w:b/>
          <w:bCs/>
          <w:color w:val="18181A"/>
          <w:sz w:val="24"/>
          <w:szCs w:val="24"/>
        </w:rPr>
        <w:t>I</w:t>
      </w:r>
      <w:r>
        <w:rPr>
          <w:rFonts w:ascii="Aptos" w:hAnsi="Aptos"/>
          <w:b/>
          <w:bCs/>
          <w:color w:val="18181A"/>
          <w:spacing w:val="-1"/>
          <w:sz w:val="24"/>
          <w:szCs w:val="24"/>
        </w:rPr>
        <w:t>m</w:t>
      </w:r>
      <w:r>
        <w:rPr>
          <w:rFonts w:ascii="Aptos" w:hAnsi="Aptos"/>
          <w:b/>
          <w:bCs/>
          <w:color w:val="18181A"/>
          <w:sz w:val="24"/>
          <w:szCs w:val="24"/>
        </w:rPr>
        <w:t>p</w:t>
      </w:r>
      <w:r>
        <w:rPr>
          <w:rFonts w:ascii="Aptos" w:hAnsi="Aptos"/>
          <w:b/>
          <w:bCs/>
          <w:color w:val="18181A"/>
          <w:spacing w:val="-2"/>
          <w:sz w:val="24"/>
          <w:szCs w:val="24"/>
        </w:rPr>
        <w:t>or</w:t>
      </w:r>
      <w:r>
        <w:rPr>
          <w:rFonts w:ascii="Aptos" w:hAnsi="Aptos"/>
          <w:b/>
          <w:bCs/>
          <w:color w:val="18181A"/>
          <w:sz w:val="24"/>
          <w:szCs w:val="24"/>
        </w:rPr>
        <w:t>to</w:t>
      </w:r>
      <w:r>
        <w:rPr>
          <w:rFonts w:ascii="Aptos" w:hAnsi="Aptos"/>
          <w:b/>
          <w:bCs/>
          <w:color w:val="18181A"/>
          <w:spacing w:val="33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d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34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agare:</w:t>
      </w:r>
      <w:r>
        <w:rPr>
          <w:rFonts w:ascii="Aptos" w:hAnsi="Aptos"/>
          <w:color w:val="18181A"/>
          <w:spacing w:val="35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  <w:u w:val="thick"/>
        </w:rPr>
        <w:t>u</w:t>
      </w:r>
      <w:r>
        <w:rPr>
          <w:rFonts w:ascii="Aptos" w:hAnsi="Aptos"/>
          <w:color w:val="18181A"/>
          <w:sz w:val="24"/>
          <w:szCs w:val="24"/>
          <w:u w:val="thick"/>
        </w:rPr>
        <w:t>tiliz</w:t>
      </w:r>
      <w:r>
        <w:rPr>
          <w:rFonts w:ascii="Aptos" w:hAnsi="Aptos"/>
          <w:color w:val="18181A"/>
          <w:spacing w:val="-1"/>
          <w:sz w:val="24"/>
          <w:szCs w:val="24"/>
          <w:u w:val="thick"/>
        </w:rPr>
        <w:t>z</w:t>
      </w:r>
      <w:r>
        <w:rPr>
          <w:rFonts w:ascii="Aptos" w:hAnsi="Aptos"/>
          <w:color w:val="18181A"/>
          <w:sz w:val="24"/>
          <w:szCs w:val="24"/>
          <w:u w:val="thick"/>
        </w:rPr>
        <w:t>are</w:t>
      </w:r>
      <w:r>
        <w:rPr>
          <w:rFonts w:ascii="Aptos" w:hAnsi="Aptos"/>
          <w:color w:val="18181A"/>
          <w:spacing w:val="34"/>
          <w:sz w:val="24"/>
          <w:szCs w:val="24"/>
          <w:u w:val="thick"/>
        </w:rPr>
        <w:t xml:space="preserve"> </w:t>
      </w:r>
      <w:r>
        <w:rPr>
          <w:rFonts w:ascii="Aptos" w:hAnsi="Aptos"/>
          <w:color w:val="18181A"/>
          <w:sz w:val="24"/>
          <w:szCs w:val="24"/>
          <w:u w:val="thick"/>
        </w:rPr>
        <w:t>il</w:t>
      </w:r>
      <w:r>
        <w:rPr>
          <w:rFonts w:ascii="Aptos" w:hAnsi="Aptos"/>
          <w:color w:val="18181A"/>
          <w:spacing w:val="35"/>
          <w:sz w:val="24"/>
          <w:szCs w:val="24"/>
          <w:u w:val="thick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  <w:u w:val="thick"/>
        </w:rPr>
        <w:t>pun</w:t>
      </w:r>
      <w:r>
        <w:rPr>
          <w:rFonts w:ascii="Aptos" w:hAnsi="Aptos"/>
          <w:color w:val="18181A"/>
          <w:sz w:val="24"/>
          <w:szCs w:val="24"/>
          <w:u w:val="thick"/>
        </w:rPr>
        <w:t>to</w:t>
      </w:r>
      <w:r>
        <w:rPr>
          <w:rFonts w:ascii="Aptos" w:hAnsi="Aptos"/>
          <w:color w:val="18181A"/>
          <w:spacing w:val="34"/>
          <w:sz w:val="24"/>
          <w:szCs w:val="24"/>
          <w:u w:val="thick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  <w:u w:val="thick"/>
        </w:rPr>
        <w:t>p</w:t>
      </w:r>
      <w:r>
        <w:rPr>
          <w:rFonts w:ascii="Aptos" w:hAnsi="Aptos"/>
          <w:color w:val="18181A"/>
          <w:sz w:val="24"/>
          <w:szCs w:val="24"/>
          <w:u w:val="thick"/>
        </w:rPr>
        <w:t>er</w:t>
      </w:r>
      <w:r>
        <w:rPr>
          <w:rFonts w:ascii="Aptos" w:hAnsi="Aptos"/>
          <w:color w:val="18181A"/>
          <w:spacing w:val="35"/>
          <w:sz w:val="24"/>
          <w:szCs w:val="24"/>
          <w:u w:val="thick"/>
        </w:rPr>
        <w:t xml:space="preserve"> </w:t>
      </w:r>
      <w:r>
        <w:rPr>
          <w:rFonts w:ascii="Aptos" w:hAnsi="Aptos"/>
          <w:color w:val="18181A"/>
          <w:sz w:val="24"/>
          <w:szCs w:val="24"/>
          <w:u w:val="thick"/>
        </w:rPr>
        <w:t>i</w:t>
      </w:r>
      <w:r>
        <w:rPr>
          <w:rFonts w:ascii="Aptos" w:hAnsi="Aptos"/>
          <w:color w:val="18181A"/>
          <w:spacing w:val="34"/>
          <w:sz w:val="24"/>
          <w:szCs w:val="24"/>
          <w:u w:val="thick"/>
        </w:rPr>
        <w:t xml:space="preserve"> </w:t>
      </w:r>
      <w:r>
        <w:rPr>
          <w:rFonts w:ascii="Aptos" w:hAnsi="Aptos"/>
          <w:color w:val="18181A"/>
          <w:sz w:val="24"/>
          <w:szCs w:val="24"/>
          <w:u w:val="thick"/>
        </w:rPr>
        <w:t>val</w:t>
      </w:r>
      <w:r>
        <w:rPr>
          <w:rFonts w:ascii="Aptos" w:hAnsi="Aptos"/>
          <w:color w:val="18181A"/>
          <w:spacing w:val="-1"/>
          <w:sz w:val="24"/>
          <w:szCs w:val="24"/>
          <w:u w:val="thick"/>
        </w:rPr>
        <w:t>o</w:t>
      </w:r>
      <w:r>
        <w:rPr>
          <w:rFonts w:ascii="Aptos" w:hAnsi="Aptos"/>
          <w:color w:val="18181A"/>
          <w:sz w:val="24"/>
          <w:szCs w:val="24"/>
          <w:u w:val="thick"/>
        </w:rPr>
        <w:t>ri</w:t>
      </w:r>
      <w:r>
        <w:rPr>
          <w:rFonts w:ascii="Aptos" w:hAnsi="Aptos"/>
          <w:color w:val="18181A"/>
          <w:spacing w:val="35"/>
          <w:sz w:val="24"/>
          <w:szCs w:val="24"/>
          <w:u w:val="thick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  <w:u w:val="thick"/>
        </w:rPr>
        <w:t>d</w:t>
      </w:r>
      <w:r>
        <w:rPr>
          <w:rFonts w:ascii="Aptos" w:hAnsi="Aptos"/>
          <w:color w:val="18181A"/>
          <w:sz w:val="24"/>
          <w:szCs w:val="24"/>
          <w:u w:val="thick"/>
        </w:rPr>
        <w:t>e</w:t>
      </w:r>
      <w:r>
        <w:rPr>
          <w:rFonts w:ascii="Aptos" w:hAnsi="Aptos"/>
          <w:color w:val="18181A"/>
          <w:spacing w:val="-2"/>
          <w:sz w:val="24"/>
          <w:szCs w:val="24"/>
          <w:u w:val="thick"/>
        </w:rPr>
        <w:t>c</w:t>
      </w:r>
      <w:r>
        <w:rPr>
          <w:rFonts w:ascii="Aptos" w:hAnsi="Aptos"/>
          <w:color w:val="18181A"/>
          <w:sz w:val="24"/>
          <w:szCs w:val="24"/>
          <w:u w:val="thick"/>
        </w:rPr>
        <w:t>i</w:t>
      </w:r>
      <w:r>
        <w:rPr>
          <w:rFonts w:ascii="Aptos" w:hAnsi="Aptos"/>
          <w:color w:val="18181A"/>
          <w:spacing w:val="-1"/>
          <w:sz w:val="24"/>
          <w:szCs w:val="24"/>
          <w:u w:val="thick"/>
        </w:rPr>
        <w:t>m</w:t>
      </w:r>
      <w:r>
        <w:rPr>
          <w:rFonts w:ascii="Aptos" w:hAnsi="Aptos"/>
          <w:color w:val="18181A"/>
          <w:sz w:val="24"/>
          <w:szCs w:val="24"/>
          <w:u w:val="thick"/>
        </w:rPr>
        <w:t>ali</w:t>
      </w:r>
      <w:r>
        <w:rPr>
          <w:rFonts w:ascii="Aptos" w:hAnsi="Aptos"/>
          <w:color w:val="18181A"/>
          <w:spacing w:val="36"/>
          <w:sz w:val="24"/>
          <w:szCs w:val="24"/>
          <w:u w:val="thick"/>
        </w:rPr>
        <w:t xml:space="preserve"> </w:t>
      </w:r>
      <w:r>
        <w:rPr>
          <w:rFonts w:ascii="Aptos" w:hAnsi="Aptos"/>
          <w:color w:val="18181A"/>
          <w:sz w:val="24"/>
          <w:szCs w:val="24"/>
          <w:u w:val="thick"/>
        </w:rPr>
        <w:t>e</w:t>
      </w:r>
      <w:r>
        <w:rPr>
          <w:rFonts w:ascii="Aptos" w:hAnsi="Aptos"/>
          <w:color w:val="18181A"/>
          <w:spacing w:val="33"/>
          <w:sz w:val="24"/>
          <w:szCs w:val="24"/>
          <w:u w:val="thick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  <w:u w:val="thick"/>
        </w:rPr>
        <w:t>n</w:t>
      </w:r>
      <w:r>
        <w:rPr>
          <w:rFonts w:ascii="Aptos" w:hAnsi="Aptos"/>
          <w:color w:val="18181A"/>
          <w:sz w:val="24"/>
          <w:szCs w:val="24"/>
          <w:u w:val="thick"/>
        </w:rPr>
        <w:t>on</w:t>
      </w:r>
      <w:r>
        <w:rPr>
          <w:rFonts w:ascii="Aptos" w:hAnsi="Aptos"/>
          <w:color w:val="18181A"/>
          <w:spacing w:val="34"/>
          <w:sz w:val="24"/>
          <w:szCs w:val="24"/>
          <w:u w:val="thick"/>
        </w:rPr>
        <w:t xml:space="preserve"> </w:t>
      </w:r>
      <w:r>
        <w:rPr>
          <w:rFonts w:ascii="Aptos" w:hAnsi="Aptos"/>
          <w:color w:val="18181A"/>
          <w:sz w:val="24"/>
          <w:szCs w:val="24"/>
          <w:u w:val="thick"/>
        </w:rPr>
        <w:t>la</w:t>
      </w:r>
    </w:p>
    <w:p w14:paraId="67647B98" w14:textId="77777777" w:rsidR="0007605D" w:rsidRDefault="0007605D" w:rsidP="00DE523B">
      <w:pPr>
        <w:pStyle w:val="Corpotesto"/>
        <w:kinsoku w:val="0"/>
        <w:overflowPunct w:val="0"/>
        <w:spacing w:before="1"/>
        <w:ind w:right="7370"/>
        <w:jc w:val="both"/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18181A"/>
          <w:sz w:val="24"/>
          <w:szCs w:val="24"/>
          <w:u w:val="thick"/>
        </w:rPr>
        <w:t>virg</w:t>
      </w:r>
      <w:r>
        <w:rPr>
          <w:rFonts w:ascii="Aptos" w:hAnsi="Aptos"/>
          <w:color w:val="18181A"/>
          <w:spacing w:val="-2"/>
          <w:sz w:val="24"/>
          <w:szCs w:val="24"/>
          <w:u w:val="thick"/>
        </w:rPr>
        <w:t>o</w:t>
      </w:r>
      <w:r>
        <w:rPr>
          <w:rFonts w:ascii="Aptos" w:hAnsi="Aptos"/>
          <w:color w:val="18181A"/>
          <w:sz w:val="24"/>
          <w:szCs w:val="24"/>
          <w:u w:val="thick"/>
        </w:rPr>
        <w:t>la</w:t>
      </w:r>
      <w:r>
        <w:rPr>
          <w:rFonts w:ascii="Aptos" w:hAnsi="Aptos"/>
          <w:color w:val="18181A"/>
          <w:spacing w:val="-1"/>
          <w:sz w:val="24"/>
          <w:szCs w:val="24"/>
          <w:u w:val="thick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  <w:u w:val="thick"/>
        </w:rPr>
        <w:t>(</w:t>
      </w:r>
      <w:r>
        <w:rPr>
          <w:rFonts w:ascii="Aptos" w:hAnsi="Aptos"/>
          <w:color w:val="18181A"/>
          <w:sz w:val="24"/>
          <w:szCs w:val="24"/>
          <w:u w:val="thick"/>
        </w:rPr>
        <w:t>es. 1</w:t>
      </w:r>
      <w:r>
        <w:rPr>
          <w:rFonts w:ascii="Aptos" w:hAnsi="Aptos"/>
          <w:color w:val="18181A"/>
          <w:spacing w:val="-2"/>
          <w:sz w:val="24"/>
          <w:szCs w:val="24"/>
          <w:u w:val="thick"/>
        </w:rPr>
        <w:t>1</w:t>
      </w:r>
      <w:r>
        <w:rPr>
          <w:rFonts w:ascii="Aptos" w:hAnsi="Aptos"/>
          <w:color w:val="18181A"/>
          <w:sz w:val="24"/>
          <w:szCs w:val="24"/>
          <w:u w:val="thick"/>
        </w:rPr>
        <w:t>.8</w:t>
      </w:r>
      <w:r>
        <w:rPr>
          <w:rFonts w:ascii="Aptos" w:hAnsi="Aptos"/>
          <w:color w:val="18181A"/>
          <w:spacing w:val="-2"/>
          <w:sz w:val="24"/>
          <w:szCs w:val="24"/>
          <w:u w:val="thick"/>
        </w:rPr>
        <w:t>0</w:t>
      </w:r>
      <w:r>
        <w:rPr>
          <w:rFonts w:ascii="Aptos" w:hAnsi="Aptos"/>
          <w:color w:val="18181A"/>
          <w:spacing w:val="-1"/>
          <w:sz w:val="24"/>
          <w:szCs w:val="24"/>
          <w:u w:val="thick"/>
        </w:rPr>
        <w:t>)</w:t>
      </w:r>
      <w:r>
        <w:rPr>
          <w:rFonts w:ascii="Aptos" w:hAnsi="Aptos"/>
          <w:color w:val="18181A"/>
          <w:sz w:val="24"/>
          <w:szCs w:val="24"/>
        </w:rPr>
        <w:t>;</w:t>
      </w:r>
    </w:p>
    <w:p w14:paraId="14E66723" w14:textId="77777777" w:rsidR="0007605D" w:rsidRDefault="0007605D" w:rsidP="00DE523B">
      <w:pPr>
        <w:numPr>
          <w:ilvl w:val="0"/>
          <w:numId w:val="1"/>
        </w:numPr>
        <w:tabs>
          <w:tab w:val="left" w:pos="389"/>
        </w:tabs>
        <w:kinsoku w:val="0"/>
        <w:overflowPunct w:val="0"/>
        <w:spacing w:line="341" w:lineRule="exact"/>
        <w:ind w:left="389" w:right="334" w:hanging="269"/>
        <w:jc w:val="both"/>
        <w:rPr>
          <w:rFonts w:ascii="Aptos" w:hAnsi="Aptos" w:cs="Calibri"/>
          <w:color w:val="000000"/>
        </w:rPr>
      </w:pPr>
      <w:proofErr w:type="gramStart"/>
      <w:r>
        <w:rPr>
          <w:rFonts w:ascii="Aptos" w:hAnsi="Aptos" w:cs="Calibri"/>
          <w:color w:val="18181A"/>
        </w:rPr>
        <w:t>I</w:t>
      </w:r>
      <w:r>
        <w:rPr>
          <w:rFonts w:ascii="Aptos" w:hAnsi="Aptos" w:cs="Calibri"/>
          <w:color w:val="18181A"/>
          <w:spacing w:val="-2"/>
        </w:rPr>
        <w:t>n</w:t>
      </w:r>
      <w:r>
        <w:rPr>
          <w:rFonts w:ascii="Aptos" w:hAnsi="Aptos" w:cs="Calibri"/>
          <w:color w:val="18181A"/>
        </w:rPr>
        <w:t>fi</w:t>
      </w:r>
      <w:r>
        <w:rPr>
          <w:rFonts w:ascii="Aptos" w:hAnsi="Aptos" w:cs="Calibri"/>
          <w:color w:val="18181A"/>
          <w:spacing w:val="-2"/>
        </w:rPr>
        <w:t>n</w:t>
      </w:r>
      <w:r>
        <w:rPr>
          <w:rFonts w:ascii="Aptos" w:hAnsi="Aptos" w:cs="Calibri"/>
          <w:color w:val="18181A"/>
        </w:rPr>
        <w:t>e</w:t>
      </w:r>
      <w:proofErr w:type="gramEnd"/>
      <w:r>
        <w:rPr>
          <w:rFonts w:ascii="Aptos" w:hAnsi="Aptos" w:cs="Calibri"/>
          <w:color w:val="18181A"/>
          <w:spacing w:val="-2"/>
        </w:rPr>
        <w:t xml:space="preserve"> </w:t>
      </w:r>
      <w:r>
        <w:rPr>
          <w:rFonts w:ascii="Aptos" w:hAnsi="Aptos" w:cs="Calibri"/>
          <w:color w:val="18181A"/>
        </w:rPr>
        <w:t>ricopiare</w:t>
      </w:r>
      <w:r>
        <w:rPr>
          <w:rFonts w:ascii="Aptos" w:hAnsi="Aptos" w:cs="Calibri"/>
          <w:color w:val="18181A"/>
          <w:spacing w:val="-2"/>
        </w:rPr>
        <w:t xml:space="preserve"> </w:t>
      </w:r>
      <w:r>
        <w:rPr>
          <w:rFonts w:ascii="Aptos" w:hAnsi="Aptos" w:cs="Calibri"/>
          <w:color w:val="18181A"/>
        </w:rPr>
        <w:t xml:space="preserve">il </w:t>
      </w:r>
      <w:r>
        <w:rPr>
          <w:rFonts w:ascii="Aptos" w:hAnsi="Aptos" w:cs="Calibri"/>
          <w:b/>
          <w:bCs/>
          <w:color w:val="18181A"/>
        </w:rPr>
        <w:t>Cod</w:t>
      </w:r>
      <w:r>
        <w:rPr>
          <w:rFonts w:ascii="Aptos" w:hAnsi="Aptos" w:cs="Calibri"/>
          <w:b/>
          <w:bCs/>
          <w:color w:val="18181A"/>
          <w:spacing w:val="1"/>
        </w:rPr>
        <w:t>i</w:t>
      </w:r>
      <w:r>
        <w:rPr>
          <w:rFonts w:ascii="Aptos" w:hAnsi="Aptos" w:cs="Calibri"/>
          <w:b/>
          <w:bCs/>
          <w:color w:val="18181A"/>
        </w:rPr>
        <w:t>ce</w:t>
      </w:r>
      <w:r>
        <w:rPr>
          <w:rFonts w:ascii="Aptos" w:hAnsi="Aptos" w:cs="Calibri"/>
          <w:b/>
          <w:bCs/>
          <w:color w:val="18181A"/>
          <w:spacing w:val="-1"/>
        </w:rPr>
        <w:t xml:space="preserve"> </w:t>
      </w:r>
      <w:r>
        <w:rPr>
          <w:rFonts w:ascii="Aptos" w:hAnsi="Aptos" w:cs="Calibri"/>
          <w:b/>
          <w:bCs/>
          <w:color w:val="18181A"/>
          <w:spacing w:val="-3"/>
        </w:rPr>
        <w:t>A</w:t>
      </w:r>
      <w:r>
        <w:rPr>
          <w:rFonts w:ascii="Aptos" w:hAnsi="Aptos" w:cs="Calibri"/>
          <w:b/>
          <w:bCs/>
          <w:color w:val="18181A"/>
        </w:rPr>
        <w:t>lf</w:t>
      </w:r>
      <w:r>
        <w:rPr>
          <w:rFonts w:ascii="Aptos" w:hAnsi="Aptos" w:cs="Calibri"/>
          <w:b/>
          <w:bCs/>
          <w:color w:val="18181A"/>
          <w:spacing w:val="-2"/>
        </w:rPr>
        <w:t>a</w:t>
      </w:r>
      <w:r>
        <w:rPr>
          <w:rFonts w:ascii="Aptos" w:hAnsi="Aptos" w:cs="Calibri"/>
          <w:b/>
          <w:bCs/>
          <w:color w:val="18181A"/>
        </w:rPr>
        <w:t>num</w:t>
      </w:r>
      <w:r>
        <w:rPr>
          <w:rFonts w:ascii="Aptos" w:hAnsi="Aptos" w:cs="Calibri"/>
          <w:b/>
          <w:bCs/>
          <w:color w:val="18181A"/>
          <w:spacing w:val="-2"/>
        </w:rPr>
        <w:t>e</w:t>
      </w:r>
      <w:r>
        <w:rPr>
          <w:rFonts w:ascii="Aptos" w:hAnsi="Aptos" w:cs="Calibri"/>
          <w:b/>
          <w:bCs/>
          <w:color w:val="18181A"/>
        </w:rPr>
        <w:t>ri</w:t>
      </w:r>
      <w:r>
        <w:rPr>
          <w:rFonts w:ascii="Aptos" w:hAnsi="Aptos" w:cs="Calibri"/>
          <w:b/>
          <w:bCs/>
          <w:color w:val="18181A"/>
          <w:spacing w:val="-2"/>
        </w:rPr>
        <w:t>c</w:t>
      </w:r>
      <w:r>
        <w:rPr>
          <w:rFonts w:ascii="Aptos" w:hAnsi="Aptos" w:cs="Calibri"/>
          <w:b/>
          <w:bCs/>
          <w:color w:val="18181A"/>
        </w:rPr>
        <w:t xml:space="preserve">o </w:t>
      </w:r>
      <w:r>
        <w:rPr>
          <w:rFonts w:ascii="Aptos" w:hAnsi="Aptos" w:cs="Calibri"/>
          <w:color w:val="18181A"/>
          <w:spacing w:val="-2"/>
        </w:rPr>
        <w:t>d</w:t>
      </w:r>
      <w:r>
        <w:rPr>
          <w:rFonts w:ascii="Aptos" w:hAnsi="Aptos" w:cs="Calibri"/>
          <w:color w:val="18181A"/>
        </w:rPr>
        <w:t>i</w:t>
      </w:r>
      <w:r>
        <w:rPr>
          <w:rFonts w:ascii="Aptos" w:hAnsi="Aptos" w:cs="Calibri"/>
          <w:color w:val="18181A"/>
          <w:spacing w:val="-1"/>
        </w:rPr>
        <w:t xml:space="preserve"> </w:t>
      </w:r>
      <w:r>
        <w:rPr>
          <w:rFonts w:ascii="Aptos" w:hAnsi="Aptos" w:cs="Calibri"/>
          <w:color w:val="18181A"/>
        </w:rPr>
        <w:t>sic</w:t>
      </w:r>
      <w:r>
        <w:rPr>
          <w:rFonts w:ascii="Aptos" w:hAnsi="Aptos" w:cs="Calibri"/>
          <w:color w:val="18181A"/>
          <w:spacing w:val="-2"/>
        </w:rPr>
        <w:t>u</w:t>
      </w:r>
      <w:r>
        <w:rPr>
          <w:rFonts w:ascii="Aptos" w:hAnsi="Aptos" w:cs="Calibri"/>
          <w:color w:val="18181A"/>
        </w:rPr>
        <w:t>rez</w:t>
      </w:r>
      <w:r>
        <w:rPr>
          <w:rFonts w:ascii="Aptos" w:hAnsi="Aptos" w:cs="Calibri"/>
          <w:color w:val="18181A"/>
          <w:spacing w:val="-2"/>
        </w:rPr>
        <w:t>z</w:t>
      </w:r>
      <w:r>
        <w:rPr>
          <w:rFonts w:ascii="Aptos" w:hAnsi="Aptos" w:cs="Calibri"/>
          <w:color w:val="18181A"/>
        </w:rPr>
        <w:t>a</w:t>
      </w:r>
      <w:r>
        <w:rPr>
          <w:rFonts w:ascii="Aptos" w:hAnsi="Aptos" w:cs="Calibri"/>
          <w:color w:val="18181A"/>
          <w:spacing w:val="-1"/>
        </w:rPr>
        <w:t xml:space="preserve"> </w:t>
      </w:r>
      <w:r>
        <w:rPr>
          <w:rFonts w:ascii="Aptos" w:hAnsi="Aptos" w:cs="Calibri"/>
          <w:color w:val="18181A"/>
        </w:rPr>
        <w:t>scrit</w:t>
      </w:r>
      <w:r>
        <w:rPr>
          <w:rFonts w:ascii="Aptos" w:hAnsi="Aptos" w:cs="Calibri"/>
          <w:color w:val="18181A"/>
          <w:spacing w:val="-1"/>
        </w:rPr>
        <w:t>t</w:t>
      </w:r>
      <w:r>
        <w:rPr>
          <w:rFonts w:ascii="Aptos" w:hAnsi="Aptos" w:cs="Calibri"/>
          <w:color w:val="18181A"/>
        </w:rPr>
        <w:t>o i</w:t>
      </w:r>
      <w:r>
        <w:rPr>
          <w:rFonts w:ascii="Aptos" w:hAnsi="Aptos" w:cs="Calibri"/>
          <w:color w:val="18181A"/>
          <w:spacing w:val="-2"/>
        </w:rPr>
        <w:t>n</w:t>
      </w:r>
      <w:r>
        <w:rPr>
          <w:rFonts w:ascii="Aptos" w:hAnsi="Aptos" w:cs="Calibri"/>
          <w:color w:val="18181A"/>
        </w:rPr>
        <w:t>f</w:t>
      </w:r>
      <w:r>
        <w:rPr>
          <w:rFonts w:ascii="Aptos" w:hAnsi="Aptos" w:cs="Calibri"/>
          <w:color w:val="18181A"/>
          <w:spacing w:val="1"/>
        </w:rPr>
        <w:t>o</w:t>
      </w:r>
      <w:r>
        <w:rPr>
          <w:rFonts w:ascii="Aptos" w:hAnsi="Aptos" w:cs="Calibri"/>
          <w:color w:val="18181A"/>
          <w:spacing w:val="-2"/>
        </w:rPr>
        <w:t>nd</w:t>
      </w:r>
      <w:r>
        <w:rPr>
          <w:rFonts w:ascii="Aptos" w:hAnsi="Aptos" w:cs="Calibri"/>
          <w:color w:val="18181A"/>
        </w:rPr>
        <w:t>o alla</w:t>
      </w:r>
      <w:r>
        <w:rPr>
          <w:rFonts w:ascii="Aptos" w:hAnsi="Aptos" w:cs="Calibri"/>
          <w:color w:val="18181A"/>
          <w:spacing w:val="-1"/>
        </w:rPr>
        <w:t xml:space="preserve"> </w:t>
      </w:r>
      <w:r>
        <w:rPr>
          <w:rFonts w:ascii="Aptos" w:hAnsi="Aptos" w:cs="Calibri"/>
          <w:color w:val="18181A"/>
          <w:spacing w:val="-2"/>
        </w:rPr>
        <w:t>p</w:t>
      </w:r>
      <w:r>
        <w:rPr>
          <w:rFonts w:ascii="Aptos" w:hAnsi="Aptos" w:cs="Calibri"/>
          <w:color w:val="18181A"/>
        </w:rPr>
        <w:t>agi</w:t>
      </w:r>
      <w:r>
        <w:rPr>
          <w:rFonts w:ascii="Aptos" w:hAnsi="Aptos" w:cs="Calibri"/>
          <w:color w:val="18181A"/>
          <w:spacing w:val="-1"/>
        </w:rPr>
        <w:t>n</w:t>
      </w:r>
      <w:r>
        <w:rPr>
          <w:rFonts w:ascii="Aptos" w:hAnsi="Aptos" w:cs="Calibri"/>
          <w:color w:val="18181A"/>
          <w:spacing w:val="1"/>
        </w:rPr>
        <w:t>a</w:t>
      </w:r>
      <w:r w:rsidR="00DE523B">
        <w:rPr>
          <w:rFonts w:ascii="Aptos" w:hAnsi="Aptos" w:cs="Calibri"/>
          <w:color w:val="18181A"/>
        </w:rPr>
        <w:t>;</w:t>
      </w:r>
    </w:p>
    <w:p w14:paraId="660F7949" w14:textId="77777777" w:rsidR="0007605D" w:rsidRDefault="0007605D" w:rsidP="00DE523B">
      <w:pPr>
        <w:pStyle w:val="Corpotesto"/>
        <w:numPr>
          <w:ilvl w:val="0"/>
          <w:numId w:val="1"/>
        </w:numPr>
        <w:tabs>
          <w:tab w:val="left" w:pos="437"/>
        </w:tabs>
        <w:kinsoku w:val="0"/>
        <w:overflowPunct w:val="0"/>
        <w:spacing w:before="2" w:line="239" w:lineRule="auto"/>
        <w:ind w:right="122" w:firstLine="0"/>
        <w:jc w:val="both"/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18181A"/>
          <w:spacing w:val="-1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lic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-2"/>
          <w:sz w:val="24"/>
          <w:szCs w:val="24"/>
        </w:rPr>
        <w:t>nd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28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su</w:t>
      </w:r>
      <w:r>
        <w:rPr>
          <w:rFonts w:ascii="Aptos" w:hAnsi="Aptos"/>
          <w:color w:val="18181A"/>
          <w:spacing w:val="27"/>
          <w:sz w:val="24"/>
          <w:szCs w:val="24"/>
        </w:rPr>
        <w:t xml:space="preserve"> </w:t>
      </w:r>
      <w:r>
        <w:rPr>
          <w:rFonts w:ascii="Aptos" w:hAnsi="Aptos"/>
          <w:b/>
          <w:bCs/>
          <w:color w:val="18181A"/>
          <w:sz w:val="24"/>
          <w:szCs w:val="24"/>
        </w:rPr>
        <w:t>Pa</w:t>
      </w:r>
      <w:r>
        <w:rPr>
          <w:rFonts w:ascii="Aptos" w:hAnsi="Aptos"/>
          <w:b/>
          <w:bCs/>
          <w:color w:val="18181A"/>
          <w:spacing w:val="-2"/>
          <w:sz w:val="24"/>
          <w:szCs w:val="24"/>
        </w:rPr>
        <w:t>g</w:t>
      </w:r>
      <w:r>
        <w:rPr>
          <w:rFonts w:ascii="Aptos" w:hAnsi="Aptos"/>
          <w:b/>
          <w:bCs/>
          <w:color w:val="18181A"/>
          <w:sz w:val="24"/>
          <w:szCs w:val="24"/>
        </w:rPr>
        <w:t>a</w:t>
      </w:r>
      <w:r>
        <w:rPr>
          <w:rFonts w:ascii="Aptos" w:hAnsi="Aptos"/>
          <w:b/>
          <w:bCs/>
          <w:color w:val="18181A"/>
          <w:spacing w:val="30"/>
          <w:sz w:val="24"/>
          <w:szCs w:val="24"/>
        </w:rPr>
        <w:t xml:space="preserve"> </w:t>
      </w:r>
      <w:r>
        <w:rPr>
          <w:rFonts w:ascii="Aptos" w:hAnsi="Aptos"/>
          <w:b/>
          <w:bCs/>
          <w:color w:val="18181A"/>
          <w:sz w:val="24"/>
          <w:szCs w:val="24"/>
        </w:rPr>
        <w:t>sub</w:t>
      </w:r>
      <w:r>
        <w:rPr>
          <w:rFonts w:ascii="Aptos" w:hAnsi="Aptos"/>
          <w:b/>
          <w:bCs/>
          <w:color w:val="18181A"/>
          <w:spacing w:val="-2"/>
          <w:sz w:val="24"/>
          <w:szCs w:val="24"/>
        </w:rPr>
        <w:t>i</w:t>
      </w:r>
      <w:r>
        <w:rPr>
          <w:rFonts w:ascii="Aptos" w:hAnsi="Aptos"/>
          <w:b/>
          <w:bCs/>
          <w:color w:val="18181A"/>
          <w:sz w:val="24"/>
          <w:szCs w:val="24"/>
        </w:rPr>
        <w:t>to</w:t>
      </w:r>
      <w:r>
        <w:rPr>
          <w:rFonts w:ascii="Aptos" w:hAnsi="Aptos"/>
          <w:b/>
          <w:bCs/>
          <w:color w:val="18181A"/>
          <w:spacing w:val="29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sarà</w:t>
      </w:r>
      <w:r>
        <w:rPr>
          <w:rFonts w:ascii="Aptos" w:hAnsi="Aptos"/>
          <w:color w:val="18181A"/>
          <w:spacing w:val="27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po</w:t>
      </w:r>
      <w:r>
        <w:rPr>
          <w:rFonts w:ascii="Aptos" w:hAnsi="Aptos"/>
          <w:color w:val="18181A"/>
          <w:sz w:val="24"/>
          <w:szCs w:val="24"/>
        </w:rPr>
        <w:t>ssibi</w:t>
      </w:r>
      <w:r>
        <w:rPr>
          <w:rFonts w:ascii="Aptos" w:hAnsi="Aptos"/>
          <w:color w:val="18181A"/>
          <w:spacing w:val="-3"/>
          <w:sz w:val="24"/>
          <w:szCs w:val="24"/>
        </w:rPr>
        <w:t>l</w:t>
      </w:r>
      <w:r>
        <w:rPr>
          <w:rFonts w:ascii="Aptos" w:hAnsi="Aptos"/>
          <w:color w:val="18181A"/>
          <w:sz w:val="24"/>
          <w:szCs w:val="24"/>
        </w:rPr>
        <w:t>e</w:t>
      </w:r>
      <w:r>
        <w:rPr>
          <w:rFonts w:ascii="Aptos" w:hAnsi="Aptos"/>
          <w:color w:val="18181A"/>
          <w:spacing w:val="27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agare</w:t>
      </w:r>
      <w:r>
        <w:rPr>
          <w:rFonts w:ascii="Aptos" w:hAnsi="Aptos"/>
          <w:color w:val="18181A"/>
          <w:spacing w:val="27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tra</w:t>
      </w:r>
      <w:r>
        <w:rPr>
          <w:rFonts w:ascii="Aptos" w:hAnsi="Aptos"/>
          <w:color w:val="18181A"/>
          <w:spacing w:val="-2"/>
          <w:sz w:val="24"/>
          <w:szCs w:val="24"/>
        </w:rPr>
        <w:t>m</w:t>
      </w:r>
      <w:r>
        <w:rPr>
          <w:rFonts w:ascii="Aptos" w:hAnsi="Aptos"/>
          <w:color w:val="18181A"/>
          <w:sz w:val="24"/>
          <w:szCs w:val="24"/>
        </w:rPr>
        <w:t>ite</w:t>
      </w:r>
      <w:r>
        <w:rPr>
          <w:rFonts w:ascii="Aptos" w:hAnsi="Aptos"/>
          <w:color w:val="18181A"/>
          <w:spacing w:val="27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il</w:t>
      </w:r>
      <w:r>
        <w:rPr>
          <w:rFonts w:ascii="Aptos" w:hAnsi="Aptos"/>
          <w:color w:val="18181A"/>
          <w:spacing w:val="28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si</w:t>
      </w:r>
      <w:r>
        <w:rPr>
          <w:rFonts w:ascii="Aptos" w:hAnsi="Aptos"/>
          <w:color w:val="18181A"/>
          <w:spacing w:val="1"/>
          <w:sz w:val="24"/>
          <w:szCs w:val="24"/>
        </w:rPr>
        <w:t>s</w:t>
      </w:r>
      <w:r>
        <w:rPr>
          <w:rFonts w:ascii="Aptos" w:hAnsi="Aptos"/>
          <w:color w:val="18181A"/>
          <w:sz w:val="24"/>
          <w:szCs w:val="24"/>
        </w:rPr>
        <w:t>t</w:t>
      </w:r>
      <w:r>
        <w:rPr>
          <w:rFonts w:ascii="Aptos" w:hAnsi="Aptos"/>
          <w:color w:val="18181A"/>
          <w:spacing w:val="-1"/>
          <w:sz w:val="24"/>
          <w:szCs w:val="24"/>
        </w:rPr>
        <w:t>e</w:t>
      </w:r>
      <w:r>
        <w:rPr>
          <w:rFonts w:ascii="Aptos" w:hAnsi="Aptos"/>
          <w:color w:val="18181A"/>
          <w:spacing w:val="-2"/>
          <w:sz w:val="24"/>
          <w:szCs w:val="24"/>
        </w:rPr>
        <w:t>m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27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1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agoPA</w:t>
      </w:r>
      <w:r>
        <w:rPr>
          <w:rFonts w:ascii="Aptos" w:hAnsi="Aptos"/>
          <w:color w:val="18181A"/>
          <w:spacing w:val="27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on SP</w:t>
      </w:r>
      <w:r>
        <w:rPr>
          <w:rFonts w:ascii="Aptos" w:hAnsi="Aptos"/>
          <w:color w:val="18181A"/>
          <w:spacing w:val="-2"/>
          <w:sz w:val="24"/>
          <w:szCs w:val="24"/>
        </w:rPr>
        <w:t>I</w:t>
      </w:r>
      <w:r>
        <w:rPr>
          <w:rFonts w:ascii="Aptos" w:hAnsi="Aptos"/>
          <w:color w:val="18181A"/>
          <w:sz w:val="24"/>
          <w:szCs w:val="24"/>
        </w:rPr>
        <w:t>D;</w:t>
      </w:r>
    </w:p>
    <w:p w14:paraId="7AACE1F9" w14:textId="77777777" w:rsidR="0007605D" w:rsidRDefault="0007605D" w:rsidP="00DE523B">
      <w:pPr>
        <w:pStyle w:val="Corpotesto"/>
        <w:numPr>
          <w:ilvl w:val="0"/>
          <w:numId w:val="1"/>
        </w:numPr>
        <w:tabs>
          <w:tab w:val="left" w:pos="379"/>
        </w:tabs>
        <w:kinsoku w:val="0"/>
        <w:overflowPunct w:val="0"/>
        <w:spacing w:before="1"/>
        <w:ind w:right="117" w:firstLine="0"/>
        <w:jc w:val="both"/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18181A"/>
          <w:spacing w:val="-1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lic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-2"/>
          <w:sz w:val="24"/>
          <w:szCs w:val="24"/>
        </w:rPr>
        <w:t>nd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52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su</w:t>
      </w:r>
      <w:r>
        <w:rPr>
          <w:rFonts w:ascii="Aptos" w:hAnsi="Aptos"/>
          <w:color w:val="18181A"/>
          <w:spacing w:val="51"/>
          <w:sz w:val="24"/>
          <w:szCs w:val="24"/>
        </w:rPr>
        <w:t xml:space="preserve"> </w:t>
      </w:r>
      <w:r>
        <w:rPr>
          <w:rFonts w:ascii="Aptos" w:hAnsi="Aptos"/>
          <w:b/>
          <w:bCs/>
          <w:color w:val="18181A"/>
          <w:spacing w:val="-2"/>
          <w:sz w:val="24"/>
          <w:szCs w:val="24"/>
        </w:rPr>
        <w:t>G</w:t>
      </w:r>
      <w:r>
        <w:rPr>
          <w:rFonts w:ascii="Aptos" w:hAnsi="Aptos"/>
          <w:b/>
          <w:bCs/>
          <w:color w:val="18181A"/>
          <w:sz w:val="24"/>
          <w:szCs w:val="24"/>
        </w:rPr>
        <w:t>en</w:t>
      </w:r>
      <w:r>
        <w:rPr>
          <w:rFonts w:ascii="Aptos" w:hAnsi="Aptos"/>
          <w:b/>
          <w:bCs/>
          <w:color w:val="18181A"/>
          <w:spacing w:val="-2"/>
          <w:sz w:val="24"/>
          <w:szCs w:val="24"/>
        </w:rPr>
        <w:t>e</w:t>
      </w:r>
      <w:r>
        <w:rPr>
          <w:rFonts w:ascii="Aptos" w:hAnsi="Aptos"/>
          <w:b/>
          <w:bCs/>
          <w:color w:val="18181A"/>
          <w:sz w:val="24"/>
          <w:szCs w:val="24"/>
        </w:rPr>
        <w:t>ra</w:t>
      </w:r>
      <w:r>
        <w:rPr>
          <w:rFonts w:ascii="Aptos" w:hAnsi="Aptos"/>
          <w:b/>
          <w:bCs/>
          <w:color w:val="18181A"/>
          <w:spacing w:val="49"/>
          <w:sz w:val="24"/>
          <w:szCs w:val="24"/>
        </w:rPr>
        <w:t xml:space="preserve"> </w:t>
      </w:r>
      <w:r>
        <w:rPr>
          <w:rFonts w:ascii="Aptos" w:hAnsi="Aptos"/>
          <w:b/>
          <w:bCs/>
          <w:color w:val="18181A"/>
          <w:sz w:val="24"/>
          <w:szCs w:val="24"/>
        </w:rPr>
        <w:t>av</w:t>
      </w:r>
      <w:r>
        <w:rPr>
          <w:rFonts w:ascii="Aptos" w:hAnsi="Aptos"/>
          <w:b/>
          <w:bCs/>
          <w:color w:val="18181A"/>
          <w:spacing w:val="-2"/>
          <w:sz w:val="24"/>
          <w:szCs w:val="24"/>
        </w:rPr>
        <w:t>v</w:t>
      </w:r>
      <w:r>
        <w:rPr>
          <w:rFonts w:ascii="Aptos" w:hAnsi="Aptos"/>
          <w:b/>
          <w:bCs/>
          <w:color w:val="18181A"/>
          <w:sz w:val="24"/>
          <w:szCs w:val="24"/>
        </w:rPr>
        <w:t>i</w:t>
      </w:r>
      <w:r>
        <w:rPr>
          <w:rFonts w:ascii="Aptos" w:hAnsi="Aptos"/>
          <w:b/>
          <w:bCs/>
          <w:color w:val="18181A"/>
          <w:spacing w:val="1"/>
          <w:sz w:val="24"/>
          <w:szCs w:val="24"/>
        </w:rPr>
        <w:t>s</w:t>
      </w:r>
      <w:r>
        <w:rPr>
          <w:rFonts w:ascii="Aptos" w:hAnsi="Aptos"/>
          <w:b/>
          <w:bCs/>
          <w:color w:val="18181A"/>
          <w:sz w:val="24"/>
          <w:szCs w:val="24"/>
        </w:rPr>
        <w:t>o</w:t>
      </w:r>
      <w:r>
        <w:rPr>
          <w:rFonts w:ascii="Aptos" w:hAnsi="Aptos"/>
          <w:b/>
          <w:bCs/>
          <w:color w:val="18181A"/>
          <w:spacing w:val="52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il</w:t>
      </w:r>
      <w:r>
        <w:rPr>
          <w:rFonts w:ascii="Aptos" w:hAnsi="Aptos"/>
          <w:color w:val="18181A"/>
          <w:spacing w:val="49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si</w:t>
      </w:r>
      <w:r>
        <w:rPr>
          <w:rFonts w:ascii="Aptos" w:hAnsi="Aptos"/>
          <w:color w:val="18181A"/>
          <w:spacing w:val="1"/>
          <w:sz w:val="24"/>
          <w:szCs w:val="24"/>
        </w:rPr>
        <w:t>s</w:t>
      </w:r>
      <w:r>
        <w:rPr>
          <w:rFonts w:ascii="Aptos" w:hAnsi="Aptos"/>
          <w:color w:val="18181A"/>
          <w:sz w:val="24"/>
          <w:szCs w:val="24"/>
        </w:rPr>
        <w:t>t</w:t>
      </w:r>
      <w:r>
        <w:rPr>
          <w:rFonts w:ascii="Aptos" w:hAnsi="Aptos"/>
          <w:color w:val="18181A"/>
          <w:spacing w:val="-1"/>
          <w:sz w:val="24"/>
          <w:szCs w:val="24"/>
        </w:rPr>
        <w:t>e</w:t>
      </w:r>
      <w:r>
        <w:rPr>
          <w:rFonts w:ascii="Aptos" w:hAnsi="Aptos"/>
          <w:color w:val="18181A"/>
          <w:spacing w:val="-2"/>
          <w:sz w:val="24"/>
          <w:szCs w:val="24"/>
        </w:rPr>
        <w:t>m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48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re</w:t>
      </w:r>
      <w:r>
        <w:rPr>
          <w:rFonts w:ascii="Aptos" w:hAnsi="Aptos"/>
          <w:color w:val="18181A"/>
          <w:spacing w:val="-1"/>
          <w:sz w:val="24"/>
          <w:szCs w:val="24"/>
        </w:rPr>
        <w:t>e</w:t>
      </w:r>
      <w:r>
        <w:rPr>
          <w:rFonts w:ascii="Aptos" w:hAnsi="Aptos"/>
          <w:color w:val="18181A"/>
          <w:sz w:val="24"/>
          <w:szCs w:val="24"/>
        </w:rPr>
        <w:t>rà</w:t>
      </w:r>
      <w:r>
        <w:rPr>
          <w:rFonts w:ascii="Aptos" w:hAnsi="Aptos"/>
          <w:color w:val="18181A"/>
          <w:spacing w:val="53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u</w:t>
      </w:r>
      <w:r>
        <w:rPr>
          <w:rFonts w:ascii="Aptos" w:hAnsi="Aptos"/>
          <w:color w:val="18181A"/>
          <w:sz w:val="24"/>
          <w:szCs w:val="24"/>
        </w:rPr>
        <w:t>n</w:t>
      </w:r>
      <w:r>
        <w:rPr>
          <w:rFonts w:ascii="Aptos" w:hAnsi="Aptos"/>
          <w:color w:val="18181A"/>
          <w:spacing w:val="51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avv</w:t>
      </w:r>
      <w:r>
        <w:rPr>
          <w:rFonts w:ascii="Aptos" w:hAnsi="Aptos"/>
          <w:color w:val="18181A"/>
          <w:spacing w:val="-2"/>
          <w:sz w:val="24"/>
          <w:szCs w:val="24"/>
        </w:rPr>
        <w:t>i</w:t>
      </w:r>
      <w:r>
        <w:rPr>
          <w:rFonts w:ascii="Aptos" w:hAnsi="Aptos"/>
          <w:color w:val="18181A"/>
          <w:sz w:val="24"/>
          <w:szCs w:val="24"/>
        </w:rPr>
        <w:t>so</w:t>
      </w:r>
      <w:r>
        <w:rPr>
          <w:rFonts w:ascii="Aptos" w:hAnsi="Aptos"/>
          <w:color w:val="18181A"/>
          <w:spacing w:val="53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d</w:t>
      </w:r>
      <w:r>
        <w:rPr>
          <w:rFonts w:ascii="Aptos" w:hAnsi="Aptos"/>
          <w:color w:val="18181A"/>
          <w:sz w:val="24"/>
          <w:szCs w:val="24"/>
        </w:rPr>
        <w:t>i</w:t>
      </w:r>
      <w:r>
        <w:rPr>
          <w:rFonts w:ascii="Aptos" w:hAnsi="Aptos"/>
          <w:color w:val="18181A"/>
          <w:spacing w:val="46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aga</w:t>
      </w:r>
      <w:r>
        <w:rPr>
          <w:rFonts w:ascii="Aptos" w:hAnsi="Aptos"/>
          <w:color w:val="18181A"/>
          <w:spacing w:val="-2"/>
          <w:sz w:val="24"/>
          <w:szCs w:val="24"/>
        </w:rPr>
        <w:t>m</w:t>
      </w:r>
      <w:r>
        <w:rPr>
          <w:rFonts w:ascii="Aptos" w:hAnsi="Aptos"/>
          <w:color w:val="18181A"/>
          <w:sz w:val="24"/>
          <w:szCs w:val="24"/>
        </w:rPr>
        <w:t>e</w:t>
      </w:r>
      <w:r>
        <w:rPr>
          <w:rFonts w:ascii="Aptos" w:hAnsi="Aptos"/>
          <w:color w:val="18181A"/>
          <w:spacing w:val="-2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to</w:t>
      </w:r>
      <w:r>
        <w:rPr>
          <w:rFonts w:ascii="Aptos" w:hAnsi="Aptos"/>
          <w:color w:val="18181A"/>
          <w:spacing w:val="52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on</w:t>
      </w:r>
      <w:r>
        <w:rPr>
          <w:rFonts w:ascii="Aptos" w:hAnsi="Aptos"/>
          <w:color w:val="18181A"/>
          <w:spacing w:val="51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 xml:space="preserve">il </w:t>
      </w:r>
      <w:r>
        <w:rPr>
          <w:rFonts w:ascii="Aptos" w:hAnsi="Aptos"/>
          <w:color w:val="18181A"/>
          <w:spacing w:val="-2"/>
          <w:sz w:val="24"/>
          <w:szCs w:val="24"/>
        </w:rPr>
        <w:t>qu</w:t>
      </w:r>
      <w:r>
        <w:rPr>
          <w:rFonts w:ascii="Aptos" w:hAnsi="Aptos"/>
          <w:color w:val="18181A"/>
          <w:sz w:val="24"/>
          <w:szCs w:val="24"/>
        </w:rPr>
        <w:t>ale</w:t>
      </w:r>
      <w:r>
        <w:rPr>
          <w:rFonts w:ascii="Aptos" w:hAnsi="Aptos"/>
          <w:color w:val="18181A"/>
          <w:spacing w:val="3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sarà</w:t>
      </w:r>
      <w:r>
        <w:rPr>
          <w:rFonts w:ascii="Aptos" w:hAnsi="Aptos"/>
          <w:color w:val="18181A"/>
          <w:spacing w:val="3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1"/>
          <w:sz w:val="24"/>
          <w:szCs w:val="24"/>
        </w:rPr>
        <w:t>s</w:t>
      </w:r>
      <w:r>
        <w:rPr>
          <w:rFonts w:ascii="Aptos" w:hAnsi="Aptos"/>
          <w:color w:val="18181A"/>
          <w:sz w:val="24"/>
          <w:szCs w:val="24"/>
        </w:rPr>
        <w:t>sibile</w:t>
      </w:r>
      <w:r>
        <w:rPr>
          <w:rFonts w:ascii="Aptos" w:hAnsi="Aptos"/>
          <w:color w:val="18181A"/>
          <w:spacing w:val="3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4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agare,</w:t>
      </w:r>
      <w:r>
        <w:rPr>
          <w:rFonts w:ascii="Aptos" w:hAnsi="Aptos"/>
          <w:color w:val="18181A"/>
          <w:spacing w:val="2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on</w:t>
      </w:r>
      <w:r>
        <w:rPr>
          <w:rFonts w:ascii="Aptos" w:hAnsi="Aptos"/>
          <w:color w:val="18181A"/>
          <w:spacing w:val="3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onta</w:t>
      </w:r>
      <w:r>
        <w:rPr>
          <w:rFonts w:ascii="Aptos" w:hAnsi="Aptos"/>
          <w:color w:val="18181A"/>
          <w:spacing w:val="-2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ti</w:t>
      </w:r>
      <w:r>
        <w:rPr>
          <w:rFonts w:ascii="Aptos" w:hAnsi="Aptos"/>
          <w:color w:val="18181A"/>
          <w:spacing w:val="3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4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arte,</w:t>
      </w:r>
      <w:r>
        <w:rPr>
          <w:rFonts w:ascii="Aptos" w:hAnsi="Aptos"/>
          <w:color w:val="18181A"/>
          <w:spacing w:val="6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in</w:t>
      </w:r>
      <w:r>
        <w:rPr>
          <w:rFonts w:ascii="Aptos" w:hAnsi="Aptos"/>
          <w:color w:val="18181A"/>
          <w:spacing w:val="2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b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1"/>
          <w:sz w:val="24"/>
          <w:szCs w:val="24"/>
        </w:rPr>
        <w:t>n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3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resso</w:t>
      </w:r>
      <w:r>
        <w:rPr>
          <w:rFonts w:ascii="Aptos" w:hAnsi="Aptos"/>
          <w:color w:val="18181A"/>
          <w:spacing w:val="4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le</w:t>
      </w:r>
      <w:r>
        <w:rPr>
          <w:rFonts w:ascii="Aptos" w:hAnsi="Aptos"/>
          <w:color w:val="18181A"/>
          <w:spacing w:val="3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fili</w:t>
      </w:r>
      <w:r>
        <w:rPr>
          <w:rFonts w:ascii="Aptos" w:hAnsi="Aptos"/>
          <w:color w:val="18181A"/>
          <w:spacing w:val="-2"/>
          <w:sz w:val="24"/>
          <w:szCs w:val="24"/>
        </w:rPr>
        <w:t>a</w:t>
      </w:r>
      <w:r>
        <w:rPr>
          <w:rFonts w:ascii="Aptos" w:hAnsi="Aptos"/>
          <w:color w:val="18181A"/>
          <w:sz w:val="24"/>
          <w:szCs w:val="24"/>
        </w:rPr>
        <w:t>li</w:t>
      </w:r>
      <w:r>
        <w:rPr>
          <w:rFonts w:ascii="Aptos" w:hAnsi="Aptos"/>
          <w:color w:val="18181A"/>
          <w:spacing w:val="4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-2"/>
          <w:sz w:val="24"/>
          <w:szCs w:val="24"/>
        </w:rPr>
        <w:t>d</w:t>
      </w:r>
      <w:r>
        <w:rPr>
          <w:rFonts w:ascii="Aptos" w:hAnsi="Aptos"/>
          <w:color w:val="18181A"/>
          <w:sz w:val="24"/>
          <w:szCs w:val="24"/>
        </w:rPr>
        <w:t>er</w:t>
      </w:r>
      <w:r>
        <w:rPr>
          <w:rFonts w:ascii="Aptos" w:hAnsi="Aptos"/>
          <w:color w:val="18181A"/>
          <w:spacing w:val="-1"/>
          <w:sz w:val="24"/>
          <w:szCs w:val="24"/>
        </w:rPr>
        <w:t>e</w:t>
      </w:r>
      <w:r>
        <w:rPr>
          <w:rFonts w:ascii="Aptos" w:hAnsi="Aptos"/>
          <w:color w:val="18181A"/>
          <w:spacing w:val="-2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ti o</w:t>
      </w:r>
      <w:r>
        <w:rPr>
          <w:rFonts w:ascii="Aptos" w:hAnsi="Aptos"/>
          <w:color w:val="18181A"/>
          <w:spacing w:val="5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gli</w:t>
      </w:r>
      <w:r>
        <w:rPr>
          <w:rFonts w:ascii="Aptos" w:hAnsi="Aptos"/>
          <w:color w:val="18181A"/>
          <w:spacing w:val="5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sp</w:t>
      </w:r>
      <w:r>
        <w:rPr>
          <w:rFonts w:ascii="Aptos" w:hAnsi="Aptos"/>
          <w:color w:val="18181A"/>
          <w:spacing w:val="-3"/>
          <w:sz w:val="24"/>
          <w:szCs w:val="24"/>
        </w:rPr>
        <w:t>o</w:t>
      </w:r>
      <w:r>
        <w:rPr>
          <w:rFonts w:ascii="Aptos" w:hAnsi="Aptos"/>
          <w:color w:val="18181A"/>
          <w:sz w:val="24"/>
          <w:szCs w:val="24"/>
        </w:rPr>
        <w:t>rtelli</w:t>
      </w:r>
      <w:r>
        <w:rPr>
          <w:rFonts w:ascii="Aptos" w:hAnsi="Aptos"/>
          <w:color w:val="18181A"/>
          <w:spacing w:val="5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A</w:t>
      </w:r>
      <w:r>
        <w:rPr>
          <w:rFonts w:ascii="Aptos" w:hAnsi="Aptos"/>
          <w:color w:val="18181A"/>
          <w:sz w:val="24"/>
          <w:szCs w:val="24"/>
        </w:rPr>
        <w:t>TM</w:t>
      </w:r>
      <w:r>
        <w:rPr>
          <w:rFonts w:ascii="Aptos" w:hAnsi="Aptos"/>
          <w:color w:val="18181A"/>
          <w:spacing w:val="2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-2"/>
          <w:sz w:val="24"/>
          <w:szCs w:val="24"/>
        </w:rPr>
        <w:t>b</w:t>
      </w:r>
      <w:r>
        <w:rPr>
          <w:rFonts w:ascii="Aptos" w:hAnsi="Aptos"/>
          <w:color w:val="18181A"/>
          <w:sz w:val="24"/>
          <w:szCs w:val="24"/>
        </w:rPr>
        <w:t>ilitat</w:t>
      </w:r>
      <w:r>
        <w:rPr>
          <w:rFonts w:ascii="Aptos" w:hAnsi="Aptos"/>
          <w:color w:val="18181A"/>
          <w:spacing w:val="1"/>
          <w:sz w:val="24"/>
          <w:szCs w:val="24"/>
        </w:rPr>
        <w:t>i</w:t>
      </w:r>
      <w:r>
        <w:rPr>
          <w:rFonts w:ascii="Aptos" w:hAnsi="Aptos"/>
          <w:color w:val="18181A"/>
          <w:sz w:val="24"/>
          <w:szCs w:val="24"/>
        </w:rPr>
        <w:t>;</w:t>
      </w:r>
      <w:r>
        <w:rPr>
          <w:rFonts w:ascii="Aptos" w:hAnsi="Aptos"/>
          <w:color w:val="18181A"/>
          <w:spacing w:val="4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in</w:t>
      </w:r>
      <w:r>
        <w:rPr>
          <w:rFonts w:ascii="Aptos" w:hAnsi="Aptos"/>
          <w:color w:val="18181A"/>
          <w:spacing w:val="4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u</w:t>
      </w:r>
      <w:r>
        <w:rPr>
          <w:rFonts w:ascii="Aptos" w:hAnsi="Aptos"/>
          <w:color w:val="18181A"/>
          <w:sz w:val="24"/>
          <w:szCs w:val="24"/>
        </w:rPr>
        <w:t>f</w:t>
      </w:r>
      <w:r>
        <w:rPr>
          <w:rFonts w:ascii="Aptos" w:hAnsi="Aptos"/>
          <w:color w:val="18181A"/>
          <w:spacing w:val="1"/>
          <w:sz w:val="24"/>
          <w:szCs w:val="24"/>
        </w:rPr>
        <w:t>f</w:t>
      </w:r>
      <w:r>
        <w:rPr>
          <w:rFonts w:ascii="Aptos" w:hAnsi="Aptos"/>
          <w:color w:val="18181A"/>
          <w:sz w:val="24"/>
          <w:szCs w:val="24"/>
        </w:rPr>
        <w:t>i</w:t>
      </w:r>
      <w:r>
        <w:rPr>
          <w:rFonts w:ascii="Aptos" w:hAnsi="Aptos"/>
          <w:color w:val="18181A"/>
          <w:spacing w:val="-1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io</w:t>
      </w:r>
      <w:r>
        <w:rPr>
          <w:rFonts w:ascii="Aptos" w:hAnsi="Aptos"/>
          <w:color w:val="18181A"/>
          <w:spacing w:val="6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4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1"/>
          <w:sz w:val="24"/>
          <w:szCs w:val="24"/>
        </w:rPr>
        <w:t>s</w:t>
      </w:r>
      <w:r>
        <w:rPr>
          <w:rFonts w:ascii="Aptos" w:hAnsi="Aptos"/>
          <w:color w:val="18181A"/>
          <w:sz w:val="24"/>
          <w:szCs w:val="24"/>
        </w:rPr>
        <w:t>tale</w:t>
      </w:r>
      <w:r>
        <w:rPr>
          <w:rFonts w:ascii="Aptos" w:hAnsi="Aptos"/>
          <w:color w:val="18181A"/>
          <w:spacing w:val="4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u</w:t>
      </w:r>
      <w:r>
        <w:rPr>
          <w:rFonts w:ascii="Aptos" w:hAnsi="Aptos"/>
          <w:color w:val="18181A"/>
          <w:sz w:val="24"/>
          <w:szCs w:val="24"/>
        </w:rPr>
        <w:t>tiliz</w:t>
      </w:r>
      <w:r>
        <w:rPr>
          <w:rFonts w:ascii="Aptos" w:hAnsi="Aptos"/>
          <w:color w:val="18181A"/>
          <w:spacing w:val="-1"/>
          <w:sz w:val="24"/>
          <w:szCs w:val="24"/>
        </w:rPr>
        <w:t>z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-2"/>
          <w:sz w:val="24"/>
          <w:szCs w:val="24"/>
        </w:rPr>
        <w:t>nd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5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i</w:t>
      </w:r>
      <w:r>
        <w:rPr>
          <w:rFonts w:ascii="Aptos" w:hAnsi="Aptos"/>
          <w:color w:val="18181A"/>
          <w:spacing w:val="-4"/>
          <w:sz w:val="24"/>
          <w:szCs w:val="24"/>
        </w:rPr>
        <w:t>n</w:t>
      </w:r>
      <w:r>
        <w:rPr>
          <w:rFonts w:ascii="Aptos" w:hAnsi="Aptos"/>
          <w:color w:val="18181A"/>
          <w:spacing w:val="-2"/>
          <w:sz w:val="24"/>
          <w:szCs w:val="24"/>
        </w:rPr>
        <w:t>d</w:t>
      </w:r>
      <w:r>
        <w:rPr>
          <w:rFonts w:ascii="Aptos" w:hAnsi="Aptos"/>
          <w:color w:val="18181A"/>
          <w:sz w:val="24"/>
          <w:szCs w:val="24"/>
        </w:rPr>
        <w:t>iffere</w:t>
      </w:r>
      <w:r>
        <w:rPr>
          <w:rFonts w:ascii="Aptos" w:hAnsi="Aptos"/>
          <w:color w:val="18181A"/>
          <w:spacing w:val="-1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t</w:t>
      </w:r>
      <w:r>
        <w:rPr>
          <w:rFonts w:ascii="Aptos" w:hAnsi="Aptos"/>
          <w:color w:val="18181A"/>
          <w:spacing w:val="-1"/>
          <w:sz w:val="24"/>
          <w:szCs w:val="24"/>
        </w:rPr>
        <w:t>e</w:t>
      </w:r>
      <w:r>
        <w:rPr>
          <w:rFonts w:ascii="Aptos" w:hAnsi="Aptos"/>
          <w:color w:val="18181A"/>
          <w:spacing w:val="-2"/>
          <w:sz w:val="24"/>
          <w:szCs w:val="24"/>
        </w:rPr>
        <w:t>m</w:t>
      </w:r>
      <w:r>
        <w:rPr>
          <w:rFonts w:ascii="Aptos" w:hAnsi="Aptos"/>
          <w:color w:val="18181A"/>
          <w:sz w:val="24"/>
          <w:szCs w:val="24"/>
        </w:rPr>
        <w:t>e</w:t>
      </w:r>
      <w:r>
        <w:rPr>
          <w:rFonts w:ascii="Aptos" w:hAnsi="Aptos"/>
          <w:color w:val="18181A"/>
          <w:spacing w:val="-2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te</w:t>
      </w:r>
      <w:r>
        <w:rPr>
          <w:rFonts w:ascii="Aptos" w:hAnsi="Aptos"/>
          <w:color w:val="18181A"/>
          <w:spacing w:val="4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 xml:space="preserve">il 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odi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e</w:t>
      </w:r>
      <w:r>
        <w:rPr>
          <w:rFonts w:ascii="Aptos" w:hAnsi="Aptos"/>
          <w:color w:val="18181A"/>
          <w:spacing w:val="34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QR</w:t>
      </w:r>
      <w:r>
        <w:rPr>
          <w:rFonts w:ascii="Aptos" w:hAnsi="Aptos"/>
          <w:color w:val="18181A"/>
          <w:spacing w:val="35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-3"/>
          <w:sz w:val="24"/>
          <w:szCs w:val="24"/>
        </w:rPr>
        <w:t>g</w:t>
      </w:r>
      <w:r>
        <w:rPr>
          <w:rFonts w:ascii="Aptos" w:hAnsi="Aptos"/>
          <w:color w:val="18181A"/>
          <w:sz w:val="24"/>
          <w:szCs w:val="24"/>
        </w:rPr>
        <w:t>oPA</w:t>
      </w:r>
      <w:r>
        <w:rPr>
          <w:rFonts w:ascii="Aptos" w:hAnsi="Aptos"/>
          <w:color w:val="18181A"/>
          <w:spacing w:val="34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33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il</w:t>
      </w:r>
      <w:r>
        <w:rPr>
          <w:rFonts w:ascii="Aptos" w:hAnsi="Aptos"/>
          <w:color w:val="18181A"/>
          <w:spacing w:val="35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b</w:t>
      </w:r>
      <w:r>
        <w:rPr>
          <w:rFonts w:ascii="Aptos" w:hAnsi="Aptos"/>
          <w:color w:val="18181A"/>
          <w:sz w:val="24"/>
          <w:szCs w:val="24"/>
        </w:rPr>
        <w:t>olle</w:t>
      </w:r>
      <w:r>
        <w:rPr>
          <w:rFonts w:ascii="Aptos" w:hAnsi="Aptos"/>
          <w:color w:val="18181A"/>
          <w:spacing w:val="-1"/>
          <w:sz w:val="24"/>
          <w:szCs w:val="24"/>
        </w:rPr>
        <w:t>t</w:t>
      </w:r>
      <w:r>
        <w:rPr>
          <w:rFonts w:ascii="Aptos" w:hAnsi="Aptos"/>
          <w:color w:val="18181A"/>
          <w:sz w:val="24"/>
          <w:szCs w:val="24"/>
        </w:rPr>
        <w:t>ti</w:t>
      </w:r>
      <w:r>
        <w:rPr>
          <w:rFonts w:ascii="Aptos" w:hAnsi="Aptos"/>
          <w:color w:val="18181A"/>
          <w:spacing w:val="-4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35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1"/>
          <w:sz w:val="24"/>
          <w:szCs w:val="24"/>
        </w:rPr>
        <w:t>s</w:t>
      </w:r>
      <w:r>
        <w:rPr>
          <w:rFonts w:ascii="Aptos" w:hAnsi="Aptos"/>
          <w:color w:val="18181A"/>
          <w:sz w:val="24"/>
          <w:szCs w:val="24"/>
        </w:rPr>
        <w:t>t</w:t>
      </w:r>
      <w:r>
        <w:rPr>
          <w:rFonts w:ascii="Aptos" w:hAnsi="Aptos"/>
          <w:color w:val="18181A"/>
          <w:spacing w:val="-4"/>
          <w:sz w:val="24"/>
          <w:szCs w:val="24"/>
        </w:rPr>
        <w:t>a</w:t>
      </w:r>
      <w:r>
        <w:rPr>
          <w:rFonts w:ascii="Aptos" w:hAnsi="Aptos"/>
          <w:color w:val="18181A"/>
          <w:sz w:val="24"/>
          <w:szCs w:val="24"/>
        </w:rPr>
        <w:t>le</w:t>
      </w:r>
      <w:r>
        <w:rPr>
          <w:rFonts w:ascii="Aptos" w:hAnsi="Aptos"/>
          <w:color w:val="18181A"/>
          <w:spacing w:val="3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1"/>
          <w:sz w:val="24"/>
          <w:szCs w:val="24"/>
        </w:rPr>
        <w:t>P</w:t>
      </w:r>
      <w:r>
        <w:rPr>
          <w:rFonts w:ascii="Aptos" w:hAnsi="Aptos"/>
          <w:color w:val="18181A"/>
          <w:spacing w:val="5"/>
          <w:sz w:val="24"/>
          <w:szCs w:val="24"/>
        </w:rPr>
        <w:t>A</w:t>
      </w:r>
      <w:r>
        <w:rPr>
          <w:rFonts w:ascii="Aptos" w:hAnsi="Aptos"/>
          <w:color w:val="18181A"/>
          <w:sz w:val="24"/>
          <w:szCs w:val="24"/>
        </w:rPr>
        <w:t>;</w:t>
      </w:r>
      <w:r>
        <w:rPr>
          <w:rFonts w:ascii="Aptos" w:hAnsi="Aptos"/>
          <w:color w:val="18181A"/>
          <w:spacing w:val="35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res</w:t>
      </w:r>
      <w:r>
        <w:rPr>
          <w:rFonts w:ascii="Aptos" w:hAnsi="Aptos"/>
          <w:color w:val="18181A"/>
          <w:spacing w:val="-2"/>
          <w:sz w:val="24"/>
          <w:szCs w:val="24"/>
        </w:rPr>
        <w:t>s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35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gli</w:t>
      </w:r>
      <w:r>
        <w:rPr>
          <w:rFonts w:ascii="Aptos" w:hAnsi="Aptos"/>
          <w:color w:val="18181A"/>
          <w:spacing w:val="32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eser</w:t>
      </w:r>
      <w:r>
        <w:rPr>
          <w:rFonts w:ascii="Aptos" w:hAnsi="Aptos"/>
          <w:color w:val="18181A"/>
          <w:spacing w:val="-4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e</w:t>
      </w:r>
      <w:r>
        <w:rPr>
          <w:rFonts w:ascii="Aptos" w:hAnsi="Aptos"/>
          <w:color w:val="18181A"/>
          <w:spacing w:val="-2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ti</w:t>
      </w:r>
      <w:r>
        <w:rPr>
          <w:rFonts w:ascii="Aptos" w:hAnsi="Aptos"/>
          <w:color w:val="18181A"/>
          <w:spacing w:val="37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onve</w:t>
      </w:r>
      <w:r>
        <w:rPr>
          <w:rFonts w:ascii="Aptos" w:hAnsi="Aptos"/>
          <w:color w:val="18181A"/>
          <w:spacing w:val="-2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ziona</w:t>
      </w:r>
      <w:r>
        <w:rPr>
          <w:rFonts w:ascii="Aptos" w:hAnsi="Aptos"/>
          <w:color w:val="18181A"/>
          <w:spacing w:val="-2"/>
          <w:sz w:val="24"/>
          <w:szCs w:val="24"/>
        </w:rPr>
        <w:t>t</w:t>
      </w:r>
      <w:r>
        <w:rPr>
          <w:rFonts w:ascii="Aptos" w:hAnsi="Aptos"/>
          <w:color w:val="18181A"/>
          <w:sz w:val="24"/>
          <w:szCs w:val="24"/>
        </w:rPr>
        <w:t xml:space="preserve">i: </w:t>
      </w:r>
      <w:r>
        <w:rPr>
          <w:rFonts w:ascii="Aptos" w:hAnsi="Aptos"/>
          <w:color w:val="18181A"/>
          <w:spacing w:val="-1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er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31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il</w:t>
      </w:r>
      <w:r>
        <w:rPr>
          <w:rFonts w:ascii="Aptos" w:hAnsi="Aptos"/>
          <w:color w:val="18181A"/>
          <w:spacing w:val="32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logo</w:t>
      </w:r>
      <w:r>
        <w:rPr>
          <w:rFonts w:ascii="Aptos" w:hAnsi="Aptos"/>
          <w:color w:val="18181A"/>
          <w:spacing w:val="3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ago</w:t>
      </w:r>
      <w:r>
        <w:rPr>
          <w:rFonts w:ascii="Aptos" w:hAnsi="Aptos"/>
          <w:color w:val="18181A"/>
          <w:spacing w:val="-3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3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ei</w:t>
      </w:r>
      <w:r>
        <w:rPr>
          <w:rFonts w:ascii="Aptos" w:hAnsi="Aptos"/>
          <w:color w:val="18181A"/>
          <w:spacing w:val="3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b</w:t>
      </w:r>
      <w:r>
        <w:rPr>
          <w:rFonts w:ascii="Aptos" w:hAnsi="Aptos"/>
          <w:color w:val="18181A"/>
          <w:sz w:val="24"/>
          <w:szCs w:val="24"/>
        </w:rPr>
        <w:t>ar,</w:t>
      </w:r>
      <w:r>
        <w:rPr>
          <w:rFonts w:ascii="Aptos" w:hAnsi="Aptos"/>
          <w:color w:val="18181A"/>
          <w:spacing w:val="31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e</w:t>
      </w:r>
      <w:r>
        <w:rPr>
          <w:rFonts w:ascii="Aptos" w:hAnsi="Aptos"/>
          <w:color w:val="18181A"/>
          <w:spacing w:val="-2"/>
          <w:sz w:val="24"/>
          <w:szCs w:val="24"/>
        </w:rPr>
        <w:t>d</w:t>
      </w:r>
      <w:r>
        <w:rPr>
          <w:rFonts w:ascii="Aptos" w:hAnsi="Aptos"/>
          <w:color w:val="18181A"/>
          <w:sz w:val="24"/>
          <w:szCs w:val="24"/>
        </w:rPr>
        <w:t>i</w:t>
      </w:r>
      <w:r>
        <w:rPr>
          <w:rFonts w:ascii="Aptos" w:hAnsi="Aptos"/>
          <w:color w:val="18181A"/>
          <w:spacing w:val="-1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ole,</w:t>
      </w:r>
      <w:r>
        <w:rPr>
          <w:rFonts w:ascii="Aptos" w:hAnsi="Aptos"/>
          <w:color w:val="18181A"/>
          <w:spacing w:val="30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far</w:t>
      </w:r>
      <w:r>
        <w:rPr>
          <w:rFonts w:ascii="Aptos" w:hAnsi="Aptos"/>
          <w:color w:val="18181A"/>
          <w:spacing w:val="-2"/>
          <w:sz w:val="24"/>
          <w:szCs w:val="24"/>
        </w:rPr>
        <w:t>m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ie,</w:t>
      </w:r>
      <w:r>
        <w:rPr>
          <w:rFonts w:ascii="Aptos" w:hAnsi="Aptos"/>
          <w:color w:val="18181A"/>
          <w:spacing w:val="30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ric</w:t>
      </w:r>
      <w:r>
        <w:rPr>
          <w:rFonts w:ascii="Aptos" w:hAnsi="Aptos"/>
          <w:color w:val="18181A"/>
          <w:spacing w:val="-1"/>
          <w:sz w:val="24"/>
          <w:szCs w:val="24"/>
        </w:rPr>
        <w:t>e</w:t>
      </w:r>
      <w:r>
        <w:rPr>
          <w:rFonts w:ascii="Aptos" w:hAnsi="Aptos"/>
          <w:color w:val="18181A"/>
          <w:sz w:val="24"/>
          <w:szCs w:val="24"/>
        </w:rPr>
        <w:t>vito</w:t>
      </w:r>
      <w:r>
        <w:rPr>
          <w:rFonts w:ascii="Aptos" w:hAnsi="Aptos"/>
          <w:color w:val="18181A"/>
          <w:spacing w:val="-2"/>
          <w:sz w:val="24"/>
          <w:szCs w:val="24"/>
        </w:rPr>
        <w:t>r</w:t>
      </w:r>
      <w:r>
        <w:rPr>
          <w:rFonts w:ascii="Aptos" w:hAnsi="Aptos"/>
          <w:color w:val="18181A"/>
          <w:spacing w:val="-3"/>
          <w:sz w:val="24"/>
          <w:szCs w:val="24"/>
        </w:rPr>
        <w:t>i</w:t>
      </w:r>
      <w:r>
        <w:rPr>
          <w:rFonts w:ascii="Aptos" w:hAnsi="Aptos"/>
          <w:color w:val="18181A"/>
          <w:sz w:val="24"/>
          <w:szCs w:val="24"/>
        </w:rPr>
        <w:t>e,</w:t>
      </w:r>
      <w:r>
        <w:rPr>
          <w:rFonts w:ascii="Aptos" w:hAnsi="Aptos"/>
          <w:color w:val="18181A"/>
          <w:spacing w:val="30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su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er</w:t>
      </w:r>
      <w:r>
        <w:rPr>
          <w:rFonts w:ascii="Aptos" w:hAnsi="Aptos"/>
          <w:color w:val="18181A"/>
          <w:spacing w:val="-2"/>
          <w:sz w:val="24"/>
          <w:szCs w:val="24"/>
        </w:rPr>
        <w:t>m</w:t>
      </w:r>
      <w:r>
        <w:rPr>
          <w:rFonts w:ascii="Aptos" w:hAnsi="Aptos"/>
          <w:color w:val="18181A"/>
          <w:sz w:val="24"/>
          <w:szCs w:val="24"/>
        </w:rPr>
        <w:t>er</w:t>
      </w:r>
      <w:r>
        <w:rPr>
          <w:rFonts w:ascii="Aptos" w:hAnsi="Aptos"/>
          <w:color w:val="18181A"/>
          <w:spacing w:val="3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ati</w:t>
      </w:r>
      <w:r>
        <w:rPr>
          <w:rFonts w:ascii="Aptos" w:hAnsi="Aptos"/>
          <w:color w:val="18181A"/>
          <w:spacing w:val="31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e ta</w:t>
      </w:r>
      <w:r>
        <w:rPr>
          <w:rFonts w:ascii="Aptos" w:hAnsi="Aptos"/>
          <w:color w:val="18181A"/>
          <w:spacing w:val="-2"/>
          <w:sz w:val="24"/>
          <w:szCs w:val="24"/>
        </w:rPr>
        <w:t>b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-2"/>
          <w:sz w:val="24"/>
          <w:szCs w:val="24"/>
        </w:rPr>
        <w:t>cch</w:t>
      </w:r>
      <w:r>
        <w:rPr>
          <w:rFonts w:ascii="Aptos" w:hAnsi="Aptos"/>
          <w:color w:val="18181A"/>
          <w:sz w:val="24"/>
          <w:szCs w:val="24"/>
        </w:rPr>
        <w:t>erie</w:t>
      </w:r>
      <w:r>
        <w:rPr>
          <w:rFonts w:ascii="Aptos" w:hAnsi="Aptos"/>
          <w:color w:val="18181A"/>
          <w:spacing w:val="60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c</w:t>
      </w:r>
      <w:r>
        <w:rPr>
          <w:rFonts w:ascii="Aptos" w:hAnsi="Aptos"/>
          <w:color w:val="18181A"/>
          <w:sz w:val="24"/>
          <w:szCs w:val="24"/>
        </w:rPr>
        <w:t>onve</w:t>
      </w:r>
      <w:r>
        <w:rPr>
          <w:rFonts w:ascii="Aptos" w:hAnsi="Aptos"/>
          <w:color w:val="18181A"/>
          <w:spacing w:val="-2"/>
          <w:sz w:val="24"/>
          <w:szCs w:val="24"/>
        </w:rPr>
        <w:t>n</w:t>
      </w:r>
      <w:r>
        <w:rPr>
          <w:rFonts w:ascii="Aptos" w:hAnsi="Aptos"/>
          <w:color w:val="18181A"/>
          <w:spacing w:val="1"/>
          <w:sz w:val="24"/>
          <w:szCs w:val="24"/>
        </w:rPr>
        <w:t>z</w:t>
      </w:r>
      <w:r>
        <w:rPr>
          <w:rFonts w:ascii="Aptos" w:hAnsi="Aptos"/>
          <w:color w:val="18181A"/>
          <w:sz w:val="24"/>
          <w:szCs w:val="24"/>
        </w:rPr>
        <w:t>io</w:t>
      </w:r>
      <w:r>
        <w:rPr>
          <w:rFonts w:ascii="Aptos" w:hAnsi="Aptos"/>
          <w:color w:val="18181A"/>
          <w:spacing w:val="-2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ati;</w:t>
      </w:r>
      <w:r>
        <w:rPr>
          <w:rFonts w:ascii="Aptos" w:hAnsi="Aptos"/>
          <w:color w:val="18181A"/>
          <w:spacing w:val="60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1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res</w:t>
      </w:r>
      <w:r>
        <w:rPr>
          <w:rFonts w:ascii="Aptos" w:hAnsi="Aptos"/>
          <w:color w:val="18181A"/>
          <w:spacing w:val="-2"/>
          <w:sz w:val="24"/>
          <w:szCs w:val="24"/>
        </w:rPr>
        <w:t>s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61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i</w:t>
      </w:r>
      <w:r>
        <w:rPr>
          <w:rFonts w:ascii="Aptos" w:hAnsi="Aptos"/>
          <w:color w:val="18181A"/>
          <w:spacing w:val="62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pun</w:t>
      </w:r>
      <w:r>
        <w:rPr>
          <w:rFonts w:ascii="Aptos" w:hAnsi="Aptos"/>
          <w:color w:val="18181A"/>
          <w:sz w:val="24"/>
          <w:szCs w:val="24"/>
        </w:rPr>
        <w:t>ti</w:t>
      </w:r>
      <w:r>
        <w:rPr>
          <w:rFonts w:ascii="Aptos" w:hAnsi="Aptos"/>
          <w:color w:val="18181A"/>
          <w:spacing w:val="6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d</w:t>
      </w:r>
      <w:r>
        <w:rPr>
          <w:rFonts w:ascii="Aptos" w:hAnsi="Aptos"/>
          <w:color w:val="18181A"/>
          <w:sz w:val="24"/>
          <w:szCs w:val="24"/>
        </w:rPr>
        <w:t>i</w:t>
      </w:r>
      <w:r>
        <w:rPr>
          <w:rFonts w:ascii="Aptos" w:hAnsi="Aptos"/>
          <w:color w:val="18181A"/>
          <w:spacing w:val="6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1"/>
          <w:sz w:val="24"/>
          <w:szCs w:val="24"/>
        </w:rPr>
        <w:t>s</w:t>
      </w:r>
      <w:r>
        <w:rPr>
          <w:rFonts w:ascii="Aptos" w:hAnsi="Aptos"/>
          <w:color w:val="18181A"/>
          <w:sz w:val="24"/>
          <w:szCs w:val="24"/>
        </w:rPr>
        <w:t>ta</w:t>
      </w:r>
      <w:r>
        <w:rPr>
          <w:rFonts w:ascii="Aptos" w:hAnsi="Aptos"/>
          <w:color w:val="18181A"/>
          <w:spacing w:val="60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r</w:t>
      </w:r>
      <w:r>
        <w:rPr>
          <w:rFonts w:ascii="Aptos" w:hAnsi="Aptos"/>
          <w:color w:val="18181A"/>
          <w:spacing w:val="-2"/>
          <w:sz w:val="24"/>
          <w:szCs w:val="24"/>
        </w:rPr>
        <w:t>i</w:t>
      </w:r>
      <w:r>
        <w:rPr>
          <w:rFonts w:ascii="Aptos" w:hAnsi="Aptos"/>
          <w:color w:val="18181A"/>
          <w:sz w:val="24"/>
          <w:szCs w:val="24"/>
        </w:rPr>
        <w:t>vat</w:t>
      </w:r>
      <w:r>
        <w:rPr>
          <w:rFonts w:ascii="Aptos" w:hAnsi="Aptos"/>
          <w:color w:val="18181A"/>
          <w:spacing w:val="4"/>
          <w:sz w:val="24"/>
          <w:szCs w:val="24"/>
        </w:rPr>
        <w:t>a</w:t>
      </w:r>
      <w:r>
        <w:rPr>
          <w:rFonts w:ascii="Aptos" w:hAnsi="Aptos"/>
          <w:color w:val="18181A"/>
          <w:sz w:val="24"/>
          <w:szCs w:val="24"/>
        </w:rPr>
        <w:t>:</w:t>
      </w:r>
      <w:r>
        <w:rPr>
          <w:rFonts w:ascii="Aptos" w:hAnsi="Aptos"/>
          <w:color w:val="18181A"/>
          <w:spacing w:val="6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1"/>
          <w:sz w:val="24"/>
          <w:szCs w:val="24"/>
        </w:rPr>
        <w:t>p</w:t>
      </w:r>
      <w:r>
        <w:rPr>
          <w:rFonts w:ascii="Aptos" w:hAnsi="Aptos"/>
          <w:color w:val="18181A"/>
          <w:spacing w:val="-2"/>
          <w:sz w:val="24"/>
          <w:szCs w:val="24"/>
        </w:rPr>
        <w:t>u</w:t>
      </w:r>
      <w:r>
        <w:rPr>
          <w:rFonts w:ascii="Aptos" w:hAnsi="Aptos"/>
          <w:color w:val="18181A"/>
          <w:sz w:val="24"/>
          <w:szCs w:val="24"/>
        </w:rPr>
        <w:t>oi</w:t>
      </w:r>
      <w:r>
        <w:rPr>
          <w:rFonts w:ascii="Aptos" w:hAnsi="Aptos"/>
          <w:color w:val="18181A"/>
          <w:spacing w:val="6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agare</w:t>
      </w:r>
      <w:r>
        <w:rPr>
          <w:rFonts w:ascii="Aptos" w:hAnsi="Aptos"/>
          <w:color w:val="18181A"/>
          <w:spacing w:val="60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a</w:t>
      </w:r>
      <w:r>
        <w:rPr>
          <w:rFonts w:ascii="Aptos" w:hAnsi="Aptos"/>
          <w:color w:val="18181A"/>
          <w:spacing w:val="-2"/>
          <w:sz w:val="24"/>
          <w:szCs w:val="24"/>
        </w:rPr>
        <w:t>nch</w:t>
      </w:r>
      <w:r>
        <w:rPr>
          <w:rFonts w:ascii="Aptos" w:hAnsi="Aptos"/>
          <w:color w:val="18181A"/>
          <w:sz w:val="24"/>
          <w:szCs w:val="24"/>
        </w:rPr>
        <w:t xml:space="preserve">e </w:t>
      </w:r>
      <w:r>
        <w:rPr>
          <w:rFonts w:ascii="Aptos" w:hAnsi="Aptos"/>
          <w:color w:val="18181A"/>
          <w:spacing w:val="-2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elle</w:t>
      </w:r>
      <w:r>
        <w:rPr>
          <w:rFonts w:ascii="Aptos" w:hAnsi="Aptos"/>
          <w:color w:val="18181A"/>
          <w:spacing w:val="-2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ag</w:t>
      </w:r>
      <w:r>
        <w:rPr>
          <w:rFonts w:ascii="Aptos" w:hAnsi="Aptos"/>
          <w:color w:val="18181A"/>
          <w:spacing w:val="-1"/>
          <w:sz w:val="24"/>
          <w:szCs w:val="24"/>
        </w:rPr>
        <w:t>e</w:t>
      </w:r>
      <w:r>
        <w:rPr>
          <w:rFonts w:ascii="Aptos" w:hAnsi="Aptos"/>
          <w:color w:val="18181A"/>
          <w:spacing w:val="-2"/>
          <w:sz w:val="24"/>
          <w:szCs w:val="24"/>
        </w:rPr>
        <w:t>n</w:t>
      </w:r>
      <w:r>
        <w:rPr>
          <w:rFonts w:ascii="Aptos" w:hAnsi="Aptos"/>
          <w:color w:val="18181A"/>
          <w:sz w:val="24"/>
          <w:szCs w:val="24"/>
        </w:rPr>
        <w:t>zie</w:t>
      </w:r>
      <w:r>
        <w:rPr>
          <w:rFonts w:ascii="Aptos" w:hAnsi="Aptos"/>
          <w:color w:val="18181A"/>
          <w:spacing w:val="-2"/>
          <w:sz w:val="24"/>
          <w:szCs w:val="24"/>
        </w:rPr>
        <w:t xml:space="preserve"> ch</w:t>
      </w:r>
      <w:r>
        <w:rPr>
          <w:rFonts w:ascii="Aptos" w:hAnsi="Aptos"/>
          <w:color w:val="18181A"/>
          <w:sz w:val="24"/>
          <w:szCs w:val="24"/>
        </w:rPr>
        <w:t>e o</w:t>
      </w:r>
      <w:r>
        <w:rPr>
          <w:rFonts w:ascii="Aptos" w:hAnsi="Aptos"/>
          <w:color w:val="18181A"/>
          <w:spacing w:val="1"/>
          <w:sz w:val="24"/>
          <w:szCs w:val="24"/>
        </w:rPr>
        <w:t>f</w:t>
      </w:r>
      <w:r>
        <w:rPr>
          <w:rFonts w:ascii="Aptos" w:hAnsi="Aptos"/>
          <w:color w:val="18181A"/>
          <w:sz w:val="24"/>
          <w:szCs w:val="24"/>
        </w:rPr>
        <w:t>f</w:t>
      </w:r>
      <w:r>
        <w:rPr>
          <w:rFonts w:ascii="Aptos" w:hAnsi="Aptos"/>
          <w:color w:val="18181A"/>
          <w:spacing w:val="-2"/>
          <w:sz w:val="24"/>
          <w:szCs w:val="24"/>
        </w:rPr>
        <w:t>r</w:t>
      </w:r>
      <w:r>
        <w:rPr>
          <w:rFonts w:ascii="Aptos" w:hAnsi="Aptos"/>
          <w:color w:val="18181A"/>
          <w:sz w:val="24"/>
          <w:szCs w:val="24"/>
        </w:rPr>
        <w:t>ono</w:t>
      </w:r>
      <w:r>
        <w:rPr>
          <w:rFonts w:ascii="Aptos" w:hAnsi="Aptos"/>
          <w:color w:val="18181A"/>
          <w:spacing w:val="-1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servi</w:t>
      </w:r>
      <w:r>
        <w:rPr>
          <w:rFonts w:ascii="Aptos" w:hAnsi="Aptos"/>
          <w:color w:val="18181A"/>
          <w:spacing w:val="-3"/>
          <w:sz w:val="24"/>
          <w:szCs w:val="24"/>
        </w:rPr>
        <w:t>z</w:t>
      </w:r>
      <w:r>
        <w:rPr>
          <w:rFonts w:ascii="Aptos" w:hAnsi="Aptos"/>
          <w:color w:val="18181A"/>
          <w:sz w:val="24"/>
          <w:szCs w:val="24"/>
        </w:rPr>
        <w:t>i</w:t>
      </w:r>
      <w:r>
        <w:rPr>
          <w:rFonts w:ascii="Aptos" w:hAnsi="Aptos"/>
          <w:color w:val="18181A"/>
          <w:spacing w:val="-1"/>
          <w:sz w:val="24"/>
          <w:szCs w:val="24"/>
        </w:rPr>
        <w:t xml:space="preserve"> </w:t>
      </w:r>
      <w:r>
        <w:rPr>
          <w:rFonts w:ascii="Aptos" w:hAnsi="Aptos"/>
          <w:color w:val="18181A"/>
          <w:spacing w:val="-2"/>
          <w:sz w:val="24"/>
          <w:szCs w:val="24"/>
        </w:rPr>
        <w:t>p</w:t>
      </w:r>
      <w:r>
        <w:rPr>
          <w:rFonts w:ascii="Aptos" w:hAnsi="Aptos"/>
          <w:color w:val="18181A"/>
          <w:sz w:val="24"/>
          <w:szCs w:val="24"/>
        </w:rPr>
        <w:t>o</w:t>
      </w:r>
      <w:r>
        <w:rPr>
          <w:rFonts w:ascii="Aptos" w:hAnsi="Aptos"/>
          <w:color w:val="18181A"/>
          <w:spacing w:val="1"/>
          <w:sz w:val="24"/>
          <w:szCs w:val="24"/>
        </w:rPr>
        <w:t>s</w:t>
      </w:r>
      <w:r>
        <w:rPr>
          <w:rFonts w:ascii="Aptos" w:hAnsi="Aptos"/>
          <w:color w:val="18181A"/>
          <w:sz w:val="24"/>
          <w:szCs w:val="24"/>
        </w:rPr>
        <w:t>tali</w:t>
      </w:r>
      <w:r>
        <w:rPr>
          <w:rFonts w:ascii="Aptos" w:hAnsi="Aptos"/>
          <w:color w:val="18181A"/>
          <w:spacing w:val="-1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sul</w:t>
      </w:r>
      <w:r>
        <w:rPr>
          <w:rFonts w:ascii="Aptos" w:hAnsi="Aptos"/>
          <w:color w:val="18181A"/>
          <w:spacing w:val="-4"/>
          <w:sz w:val="24"/>
          <w:szCs w:val="24"/>
        </w:rPr>
        <w:t xml:space="preserve"> </w:t>
      </w:r>
      <w:r>
        <w:rPr>
          <w:rFonts w:ascii="Aptos" w:hAnsi="Aptos"/>
          <w:color w:val="18181A"/>
          <w:sz w:val="24"/>
          <w:szCs w:val="24"/>
        </w:rPr>
        <w:t>t</w:t>
      </w:r>
      <w:r>
        <w:rPr>
          <w:rFonts w:ascii="Aptos" w:hAnsi="Aptos"/>
          <w:color w:val="18181A"/>
          <w:spacing w:val="-1"/>
          <w:sz w:val="24"/>
          <w:szCs w:val="24"/>
        </w:rPr>
        <w:t>e</w:t>
      </w:r>
      <w:r>
        <w:rPr>
          <w:rFonts w:ascii="Aptos" w:hAnsi="Aptos"/>
          <w:color w:val="18181A"/>
          <w:sz w:val="24"/>
          <w:szCs w:val="24"/>
        </w:rPr>
        <w:t>rr</w:t>
      </w:r>
      <w:r>
        <w:rPr>
          <w:rFonts w:ascii="Aptos" w:hAnsi="Aptos"/>
          <w:color w:val="18181A"/>
          <w:spacing w:val="1"/>
          <w:sz w:val="24"/>
          <w:szCs w:val="24"/>
        </w:rPr>
        <w:t>i</w:t>
      </w:r>
      <w:r>
        <w:rPr>
          <w:rFonts w:ascii="Aptos" w:hAnsi="Aptos"/>
          <w:color w:val="18181A"/>
          <w:sz w:val="24"/>
          <w:szCs w:val="24"/>
        </w:rPr>
        <w:t>tor</w:t>
      </w:r>
      <w:r>
        <w:rPr>
          <w:rFonts w:ascii="Aptos" w:hAnsi="Aptos"/>
          <w:color w:val="18181A"/>
          <w:spacing w:val="-2"/>
          <w:sz w:val="24"/>
          <w:szCs w:val="24"/>
        </w:rPr>
        <w:t>i</w:t>
      </w:r>
      <w:r>
        <w:rPr>
          <w:rFonts w:ascii="Aptos" w:hAnsi="Aptos"/>
          <w:color w:val="18181A"/>
          <w:sz w:val="24"/>
          <w:szCs w:val="24"/>
        </w:rPr>
        <w:t>o.</w:t>
      </w:r>
    </w:p>
    <w:p w14:paraId="55660258" w14:textId="77777777" w:rsidR="0007605D" w:rsidRDefault="0007605D" w:rsidP="00DE523B">
      <w:pPr>
        <w:kinsoku w:val="0"/>
        <w:overflowPunct w:val="0"/>
        <w:spacing w:before="7" w:line="130" w:lineRule="exact"/>
        <w:jc w:val="both"/>
        <w:rPr>
          <w:rFonts w:ascii="Aptos" w:hAnsi="Aptos"/>
        </w:rPr>
      </w:pPr>
    </w:p>
    <w:p w14:paraId="4574D198" w14:textId="77777777" w:rsidR="0007605D" w:rsidRDefault="0007605D" w:rsidP="00DE523B">
      <w:pPr>
        <w:kinsoku w:val="0"/>
        <w:overflowPunct w:val="0"/>
        <w:spacing w:line="200" w:lineRule="exact"/>
        <w:jc w:val="both"/>
        <w:rPr>
          <w:rFonts w:ascii="Aptos" w:hAnsi="Aptos"/>
        </w:rPr>
      </w:pPr>
    </w:p>
    <w:p w14:paraId="2D999614" w14:textId="77777777" w:rsidR="0007605D" w:rsidRDefault="0007605D" w:rsidP="00DE523B">
      <w:pPr>
        <w:pStyle w:val="Corpotesto"/>
        <w:kinsoku w:val="0"/>
        <w:overflowPunct w:val="0"/>
        <w:spacing w:line="340" w:lineRule="exact"/>
        <w:ind w:right="123"/>
        <w:jc w:val="both"/>
        <w:rPr>
          <w:rFonts w:ascii="Aptos" w:hAnsi="Aptos"/>
          <w:color w:val="000000"/>
          <w:sz w:val="24"/>
          <w:szCs w:val="24"/>
        </w:rPr>
      </w:pPr>
    </w:p>
    <w:sectPr w:rsidR="0007605D">
      <w:pgSz w:w="11907" w:h="16840"/>
      <w:pgMar w:top="1560" w:right="1000" w:bottom="280" w:left="1320" w:header="720" w:footer="720" w:gutter="0"/>
      <w:cols w:space="720" w:equalWidth="0">
        <w:col w:w="9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"/>
      <w:lvlJc w:val="left"/>
      <w:pPr>
        <w:ind w:hanging="360"/>
      </w:pPr>
      <w:rPr>
        <w:rFonts w:ascii="Wingdings" w:hAnsi="Wingdings"/>
        <w:b w:val="0"/>
        <w:color w:val="365F91"/>
        <w:sz w:val="28"/>
      </w:rPr>
    </w:lvl>
    <w:lvl w:ilvl="1">
      <w:start w:val="1"/>
      <w:numFmt w:val="decimal"/>
      <w:lvlText w:val="%2."/>
      <w:lvlJc w:val="left"/>
      <w:pPr>
        <w:ind w:hanging="276"/>
      </w:pPr>
      <w:rPr>
        <w:rFonts w:ascii="Calibri" w:hAnsi="Calibri" w:cs="Calibri"/>
        <w:b w:val="0"/>
        <w:bCs w:val="0"/>
        <w:i/>
        <w:i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lowerLetter"/>
      <w:lvlText w:val="%1."/>
      <w:lvlJc w:val="left"/>
      <w:pPr>
        <w:ind w:hanging="312"/>
      </w:pPr>
      <w:rPr>
        <w:rFonts w:ascii="Calibri" w:hAnsi="Calibri" w:cs="Calibri"/>
        <w:b/>
        <w:bCs/>
        <w:color w:val="18181A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FFFFFFFF"/>
    <w:lvl w:ilvl="0">
      <w:start w:val="5"/>
      <w:numFmt w:val="lowerLetter"/>
      <w:lvlText w:val="%1."/>
      <w:lvlJc w:val="left"/>
      <w:pPr>
        <w:ind w:hanging="315"/>
      </w:pPr>
      <w:rPr>
        <w:rFonts w:ascii="Calibri" w:hAnsi="Calibri" w:cs="Calibri"/>
        <w:b/>
        <w:bCs/>
        <w:color w:val="18181A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429400F"/>
    <w:multiLevelType w:val="hybridMultilevel"/>
    <w:tmpl w:val="977A9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1CEA"/>
    <w:multiLevelType w:val="multilevel"/>
    <w:tmpl w:val="CA4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60404"/>
    <w:multiLevelType w:val="hybridMultilevel"/>
    <w:tmpl w:val="977A9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07524">
    <w:abstractNumId w:val="2"/>
  </w:num>
  <w:num w:numId="2" w16cid:durableId="1958296639">
    <w:abstractNumId w:val="1"/>
  </w:num>
  <w:num w:numId="3" w16cid:durableId="2002466680">
    <w:abstractNumId w:val="0"/>
  </w:num>
  <w:num w:numId="4" w16cid:durableId="296035447">
    <w:abstractNumId w:val="4"/>
  </w:num>
  <w:num w:numId="5" w16cid:durableId="2009866470">
    <w:abstractNumId w:val="3"/>
  </w:num>
  <w:num w:numId="6" w16cid:durableId="10052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E46"/>
    <w:rsid w:val="0007605D"/>
    <w:rsid w:val="000B668C"/>
    <w:rsid w:val="008C4E46"/>
    <w:rsid w:val="00DE523B"/>
    <w:rsid w:val="00F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E1F1F"/>
  <w14:defaultImageDpi w14:val="0"/>
  <w15:docId w15:val="{41D1A475-5486-4861-9BC5-0E7240A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Times New Roman" w:hAnsi="Apto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outlineLvl w:val="0"/>
    </w:pPr>
    <w:rPr>
      <w:rFonts w:ascii="Calibri" w:hAnsi="Calibri" w:cs="Calibri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Aptos Display" w:eastAsia="Times New Roman" w:hAnsi="Aptos Display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20"/>
    </w:pPr>
    <w:rPr>
      <w:rFonts w:ascii="Calibri" w:hAnsi="Calibri" w:cs="Calibri"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kern w:val="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DE523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zipst.giustizia.it/PST/it/pagopa.wp" TargetMode="External"/><Relationship Id="rId3" Type="http://schemas.openxmlformats.org/officeDocument/2006/relationships/styles" Target="styles.xml"/><Relationship Id="rId7" Type="http://schemas.openxmlformats.org/officeDocument/2006/relationships/hyperlink" Target="http://servizipst.giustizia.it/PST/it/pagopa.w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E127-BEEC-4FB0-8DFF-B300D03F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collazzo</dc:creator>
  <cp:keywords/>
  <dc:description/>
  <cp:lastModifiedBy>Paola Epifani</cp:lastModifiedBy>
  <cp:revision>3</cp:revision>
  <cp:lastPrinted>2024-04-09T16:29:00Z</cp:lastPrinted>
  <dcterms:created xsi:type="dcterms:W3CDTF">2024-07-11T12:04:00Z</dcterms:created>
  <dcterms:modified xsi:type="dcterms:W3CDTF">2024-07-11T12:05:00Z</dcterms:modified>
</cp:coreProperties>
</file>